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34175" w14:textId="77777777" w:rsidR="00175AE9" w:rsidRDefault="0070658A" w:rsidP="005E07F6">
      <w:pPr>
        <w:rPr>
          <w:rFonts w:ascii="Garamond" w:hAnsi="Garamond"/>
          <w:b/>
          <w:bCs/>
          <w:sz w:val="20"/>
          <w:szCs w:val="20"/>
        </w:rPr>
      </w:pPr>
      <w:r>
        <w:rPr>
          <w:rFonts w:ascii="Garamond" w:hAnsi="Garamond"/>
          <w:b/>
          <w:bCs/>
          <w:sz w:val="20"/>
          <w:szCs w:val="20"/>
        </w:rPr>
        <w:t>2014-2015</w:t>
      </w:r>
      <w:r w:rsidR="00175AE9" w:rsidRPr="00920B0D">
        <w:rPr>
          <w:rFonts w:ascii="Garamond" w:hAnsi="Garamond"/>
          <w:b/>
          <w:bCs/>
          <w:sz w:val="20"/>
          <w:szCs w:val="20"/>
        </w:rPr>
        <w:t xml:space="preserve"> AP English Language and Composition</w:t>
      </w:r>
    </w:p>
    <w:p w14:paraId="2B531274" w14:textId="77777777" w:rsidR="00920B0D" w:rsidRPr="00920B0D" w:rsidRDefault="002449DA" w:rsidP="005E07F6">
      <w:pPr>
        <w:rPr>
          <w:rFonts w:ascii="Garamond" w:hAnsi="Garamond"/>
        </w:rPr>
      </w:pPr>
      <w:r>
        <w:rPr>
          <w:rFonts w:ascii="Garamond" w:hAnsi="Garamond"/>
          <w:b/>
          <w:bCs/>
          <w:sz w:val="20"/>
          <w:szCs w:val="20"/>
        </w:rPr>
        <w:t xml:space="preserve">Mr. David B. Frick, Esq. </w:t>
      </w:r>
    </w:p>
    <w:p w14:paraId="2CF7A3D0" w14:textId="77777777" w:rsidR="00920B0D" w:rsidRPr="00920B0D" w:rsidRDefault="002449DA" w:rsidP="005E07F6">
      <w:pPr>
        <w:rPr>
          <w:rFonts w:ascii="Garamond" w:hAnsi="Garamond"/>
        </w:rPr>
      </w:pPr>
      <w:proofErr w:type="gramStart"/>
      <w:r>
        <w:rPr>
          <w:rFonts w:ascii="Garamond" w:hAnsi="Garamond"/>
          <w:b/>
          <w:bCs/>
          <w:sz w:val="20"/>
          <w:szCs w:val="20"/>
        </w:rPr>
        <w:t>frick</w:t>
      </w:r>
      <w:proofErr w:type="gramEnd"/>
      <w:r>
        <w:rPr>
          <w:rFonts w:ascii="Garamond" w:hAnsi="Garamond"/>
          <w:b/>
          <w:bCs/>
          <w:sz w:val="20"/>
          <w:szCs w:val="20"/>
        </w:rPr>
        <w:t>_david</w:t>
      </w:r>
      <w:r w:rsidR="00920B0D" w:rsidRPr="00920B0D">
        <w:rPr>
          <w:rFonts w:ascii="Garamond" w:hAnsi="Garamond"/>
          <w:b/>
          <w:bCs/>
          <w:sz w:val="20"/>
          <w:szCs w:val="20"/>
        </w:rPr>
        <w:t>@svvsd.org</w:t>
      </w:r>
    </w:p>
    <w:p w14:paraId="33543AD4" w14:textId="77777777" w:rsidR="00920B0D" w:rsidRDefault="00920B0D" w:rsidP="005E07F6">
      <w:pPr>
        <w:rPr>
          <w:rFonts w:ascii="Garamond" w:hAnsi="Garamond"/>
          <w:b/>
          <w:bCs/>
          <w:sz w:val="20"/>
          <w:szCs w:val="20"/>
        </w:rPr>
      </w:pPr>
    </w:p>
    <w:p w14:paraId="4161AFCE" w14:textId="77777777" w:rsidR="00175AE9" w:rsidRPr="00920B0D" w:rsidRDefault="00175AE9" w:rsidP="005E07F6">
      <w:pPr>
        <w:rPr>
          <w:rFonts w:ascii="Garamond" w:hAnsi="Garamond"/>
        </w:rPr>
      </w:pPr>
      <w:r w:rsidRPr="00920B0D">
        <w:rPr>
          <w:rFonts w:ascii="Garamond" w:hAnsi="Garamond"/>
          <w:b/>
          <w:bCs/>
          <w:sz w:val="20"/>
          <w:szCs w:val="20"/>
        </w:rPr>
        <w:t xml:space="preserve">Overview of course: </w:t>
      </w:r>
    </w:p>
    <w:p w14:paraId="5BA2550A" w14:textId="77777777" w:rsidR="00175AE9" w:rsidRPr="00920B0D" w:rsidRDefault="00734ABA" w:rsidP="005E07F6">
      <w:pPr>
        <w:rPr>
          <w:rFonts w:ascii="Garamond" w:hAnsi="Garamond"/>
          <w:sz w:val="20"/>
          <w:szCs w:val="20"/>
        </w:rPr>
      </w:pPr>
      <w:r>
        <w:rPr>
          <w:rFonts w:ascii="Garamond" w:hAnsi="Garamond"/>
          <w:sz w:val="20"/>
          <w:szCs w:val="20"/>
        </w:rPr>
        <w:t>Students</w:t>
      </w:r>
      <w:r w:rsidR="00175AE9" w:rsidRPr="00920B0D">
        <w:rPr>
          <w:rFonts w:ascii="Garamond" w:hAnsi="Garamond"/>
          <w:sz w:val="20"/>
          <w:szCs w:val="20"/>
        </w:rPr>
        <w:t xml:space="preserve"> must learn to think critically, read analytically, and communicate with clarity and confidence. </w:t>
      </w:r>
      <w:r w:rsidR="00175AE9">
        <w:rPr>
          <w:rFonts w:ascii="Garamond" w:hAnsi="Garamond"/>
          <w:sz w:val="20"/>
          <w:szCs w:val="20"/>
        </w:rPr>
        <w:t>In</w:t>
      </w:r>
      <w:r w:rsidR="00175AE9" w:rsidRPr="00920B0D">
        <w:rPr>
          <w:rFonts w:ascii="Garamond" w:hAnsi="Garamond"/>
          <w:sz w:val="20"/>
          <w:szCs w:val="20"/>
        </w:rPr>
        <w:t xml:space="preserve"> this course</w:t>
      </w:r>
      <w:r w:rsidR="00175AE9">
        <w:rPr>
          <w:rFonts w:ascii="Garamond" w:hAnsi="Garamond"/>
          <w:sz w:val="20"/>
          <w:szCs w:val="20"/>
        </w:rPr>
        <w:t>, you</w:t>
      </w:r>
      <w:r w:rsidR="00175AE9" w:rsidRPr="00920B0D">
        <w:rPr>
          <w:rFonts w:ascii="Garamond" w:hAnsi="Garamond"/>
          <w:sz w:val="20"/>
          <w:szCs w:val="20"/>
        </w:rPr>
        <w:t xml:space="preserve"> will learn how to read closely and annotate a variety </w:t>
      </w:r>
      <w:r>
        <w:rPr>
          <w:rFonts w:ascii="Garamond" w:hAnsi="Garamond"/>
          <w:sz w:val="20"/>
          <w:szCs w:val="20"/>
        </w:rPr>
        <w:t>of formats, genres, and topics.</w:t>
      </w:r>
    </w:p>
    <w:p w14:paraId="7DA54D5A" w14:textId="77777777" w:rsidR="00175AE9" w:rsidRPr="00920B0D" w:rsidRDefault="00175AE9" w:rsidP="005E07F6">
      <w:pPr>
        <w:rPr>
          <w:rFonts w:ascii="Garamond" w:hAnsi="Garamond"/>
          <w:sz w:val="20"/>
          <w:szCs w:val="20"/>
        </w:rPr>
      </w:pPr>
    </w:p>
    <w:p w14:paraId="4995650A" w14:textId="77777777" w:rsidR="00175AE9" w:rsidRPr="00920B0D" w:rsidRDefault="00175AE9" w:rsidP="005E07F6">
      <w:pPr>
        <w:rPr>
          <w:rFonts w:ascii="Garamond" w:hAnsi="Garamond"/>
          <w:sz w:val="20"/>
          <w:szCs w:val="20"/>
        </w:rPr>
      </w:pPr>
      <w:r w:rsidRPr="00920B0D">
        <w:rPr>
          <w:rFonts w:ascii="Garamond" w:hAnsi="Garamond"/>
          <w:sz w:val="20"/>
          <w:szCs w:val="20"/>
        </w:rPr>
        <w:t xml:space="preserve">While students may earn college credit if they receive a 3, 4, or 5 on the AP English Language and Composition Exam (depending on their chosen college), the </w:t>
      </w:r>
      <w:r w:rsidR="00F829BF">
        <w:rPr>
          <w:rFonts w:ascii="Garamond" w:hAnsi="Garamond"/>
          <w:sz w:val="20"/>
          <w:szCs w:val="20"/>
        </w:rPr>
        <w:t>overarching</w:t>
      </w:r>
      <w:r w:rsidRPr="00920B0D">
        <w:rPr>
          <w:rFonts w:ascii="Garamond" w:hAnsi="Garamond"/>
          <w:sz w:val="20"/>
          <w:szCs w:val="20"/>
        </w:rPr>
        <w:t xml:space="preserve"> goal of this course is to prepare students for</w:t>
      </w:r>
      <w:r>
        <w:rPr>
          <w:rFonts w:ascii="Garamond" w:hAnsi="Garamond"/>
          <w:sz w:val="20"/>
          <w:szCs w:val="20"/>
        </w:rPr>
        <w:t xml:space="preserve"> the rigors of college writing.</w:t>
      </w:r>
    </w:p>
    <w:p w14:paraId="0352077B" w14:textId="77777777" w:rsidR="00175AE9" w:rsidRPr="00920B0D" w:rsidRDefault="00175AE9" w:rsidP="005E07F6">
      <w:pPr>
        <w:rPr>
          <w:rFonts w:ascii="Garamond" w:hAnsi="Garamond"/>
          <w:sz w:val="20"/>
          <w:szCs w:val="20"/>
        </w:rPr>
      </w:pPr>
    </w:p>
    <w:p w14:paraId="7CF59ACC" w14:textId="77777777" w:rsidR="00175AE9" w:rsidRPr="00920B0D" w:rsidRDefault="00175AE9" w:rsidP="005E07F6">
      <w:pPr>
        <w:rPr>
          <w:rFonts w:ascii="Garamond" w:hAnsi="Garamond"/>
          <w:sz w:val="20"/>
          <w:szCs w:val="20"/>
        </w:rPr>
      </w:pPr>
      <w:r w:rsidRPr="00920B0D">
        <w:rPr>
          <w:rFonts w:ascii="Garamond" w:hAnsi="Garamond"/>
          <w:sz w:val="20"/>
          <w:szCs w:val="20"/>
        </w:rPr>
        <w:t xml:space="preserve">The AP College Board describes this mission best: </w:t>
      </w:r>
    </w:p>
    <w:p w14:paraId="75408F40" w14:textId="77777777" w:rsidR="00175AE9" w:rsidRPr="00920B0D" w:rsidRDefault="00175AE9" w:rsidP="005E07F6">
      <w:pPr>
        <w:rPr>
          <w:rFonts w:ascii="Garamond" w:hAnsi="Garamond"/>
          <w:sz w:val="20"/>
          <w:szCs w:val="20"/>
        </w:rPr>
      </w:pPr>
    </w:p>
    <w:p w14:paraId="48C486DB" w14:textId="77777777" w:rsidR="00175AE9" w:rsidRPr="00920B0D" w:rsidRDefault="00175AE9" w:rsidP="005E07F6">
      <w:pPr>
        <w:ind w:left="720"/>
        <w:rPr>
          <w:rFonts w:ascii="Garamond" w:hAnsi="Garamond"/>
          <w:sz w:val="20"/>
          <w:szCs w:val="20"/>
        </w:rPr>
      </w:pPr>
      <w:r w:rsidRPr="00920B0D">
        <w:rPr>
          <w:rFonts w:ascii="Garamond" w:hAnsi="Garamond"/>
          <w:sz w:val="20"/>
          <w:szCs w:val="20"/>
        </w:rPr>
        <w:t xml:space="preserve">An AP course in English Language and Composition engages students in becoming skilled readers of prose written in a variety of periods, disciplines, and rhetorical contexts, and in becoming skilled writers who compose for a variety of purposes. Both their writing and their reading should make students aware of the interactions among a writer’s purposes, audience expectations, and subjects as well as the way generic conventions and the resources of language contribute to effectiveness in writing. (The College Board, </w:t>
      </w:r>
      <w:r w:rsidRPr="00920B0D">
        <w:rPr>
          <w:rFonts w:ascii="Garamond" w:hAnsi="Garamond"/>
          <w:i/>
          <w:iCs/>
          <w:sz w:val="20"/>
          <w:szCs w:val="20"/>
        </w:rPr>
        <w:t>AP English Course Description</w:t>
      </w:r>
      <w:r w:rsidRPr="00920B0D">
        <w:rPr>
          <w:rFonts w:ascii="Garamond" w:hAnsi="Garamond"/>
          <w:sz w:val="20"/>
          <w:szCs w:val="20"/>
        </w:rPr>
        <w:t xml:space="preserve">, May 2008, p. 6) </w:t>
      </w:r>
    </w:p>
    <w:p w14:paraId="36765C19" w14:textId="77777777" w:rsidR="00175AE9" w:rsidRPr="00920B0D" w:rsidRDefault="00175AE9" w:rsidP="005E07F6">
      <w:pPr>
        <w:rPr>
          <w:rFonts w:ascii="Garamond" w:hAnsi="Garamond"/>
          <w:sz w:val="20"/>
          <w:szCs w:val="20"/>
        </w:rPr>
      </w:pPr>
      <w:r w:rsidRPr="00920B0D">
        <w:rPr>
          <w:rFonts w:ascii="Garamond" w:hAnsi="Garamond"/>
          <w:sz w:val="20"/>
          <w:szCs w:val="20"/>
        </w:rPr>
        <w:t xml:space="preserve"> </w:t>
      </w:r>
    </w:p>
    <w:p w14:paraId="75B7EB11" w14:textId="77777777" w:rsidR="00175AE9" w:rsidRPr="00920B0D" w:rsidRDefault="00175AE9" w:rsidP="005E07F6">
      <w:pPr>
        <w:rPr>
          <w:rFonts w:ascii="Garamond" w:hAnsi="Garamond"/>
          <w:b/>
          <w:bCs/>
          <w:sz w:val="20"/>
          <w:szCs w:val="20"/>
        </w:rPr>
      </w:pPr>
      <w:r w:rsidRPr="00920B0D">
        <w:rPr>
          <w:rFonts w:ascii="Garamond" w:hAnsi="Garamond"/>
          <w:b/>
          <w:bCs/>
          <w:sz w:val="20"/>
          <w:szCs w:val="20"/>
        </w:rPr>
        <w:t xml:space="preserve">Grading: </w:t>
      </w:r>
    </w:p>
    <w:p w14:paraId="2BC1F006" w14:textId="77777777" w:rsidR="00175AE9" w:rsidRPr="00920B0D" w:rsidRDefault="00175AE9" w:rsidP="005E07F6">
      <w:pPr>
        <w:rPr>
          <w:rFonts w:ascii="Garamond" w:hAnsi="Garamond"/>
          <w:b/>
          <w:bCs/>
          <w:sz w:val="20"/>
          <w:szCs w:val="20"/>
        </w:rPr>
      </w:pPr>
      <w:r w:rsidRPr="00920B0D">
        <w:rPr>
          <w:rFonts w:ascii="Garamond" w:hAnsi="Garamond"/>
          <w:b/>
          <w:bCs/>
          <w:sz w:val="20"/>
          <w:szCs w:val="20"/>
        </w:rPr>
        <w:t xml:space="preserve">Major Assignments – </w:t>
      </w:r>
      <w:r>
        <w:rPr>
          <w:rFonts w:ascii="Garamond" w:hAnsi="Garamond"/>
          <w:b/>
          <w:bCs/>
          <w:sz w:val="20"/>
          <w:szCs w:val="20"/>
        </w:rPr>
        <w:t>6</w:t>
      </w:r>
      <w:r w:rsidRPr="00920B0D">
        <w:rPr>
          <w:rFonts w:ascii="Garamond" w:hAnsi="Garamond"/>
          <w:b/>
          <w:bCs/>
          <w:sz w:val="20"/>
          <w:szCs w:val="20"/>
        </w:rPr>
        <w:t>0%</w:t>
      </w:r>
      <w:r w:rsidR="00053EDD">
        <w:rPr>
          <w:rFonts w:ascii="Garamond" w:hAnsi="Garamond"/>
          <w:b/>
          <w:bCs/>
          <w:sz w:val="20"/>
          <w:szCs w:val="20"/>
        </w:rPr>
        <w:t xml:space="preserve"> </w:t>
      </w:r>
      <w:r w:rsidRPr="00920B0D">
        <w:rPr>
          <w:rFonts w:ascii="Garamond" w:hAnsi="Garamond"/>
          <w:b/>
          <w:bCs/>
          <w:sz w:val="20"/>
          <w:szCs w:val="20"/>
        </w:rPr>
        <w:t>(</w:t>
      </w:r>
      <w:r>
        <w:rPr>
          <w:rFonts w:ascii="Garamond" w:hAnsi="Garamond"/>
          <w:b/>
          <w:bCs/>
          <w:sz w:val="20"/>
          <w:szCs w:val="20"/>
        </w:rPr>
        <w:t>1-2</w:t>
      </w:r>
      <w:r w:rsidRPr="00920B0D">
        <w:rPr>
          <w:rFonts w:ascii="Garamond" w:hAnsi="Garamond"/>
          <w:b/>
          <w:bCs/>
          <w:sz w:val="20"/>
          <w:szCs w:val="20"/>
        </w:rPr>
        <w:t xml:space="preserve"> per quarter)</w:t>
      </w:r>
    </w:p>
    <w:p w14:paraId="4A21F1F7" w14:textId="77777777" w:rsidR="00175AE9" w:rsidRDefault="00175AE9" w:rsidP="005E07F6">
      <w:pPr>
        <w:numPr>
          <w:ilvl w:val="0"/>
          <w:numId w:val="7"/>
        </w:numPr>
        <w:rPr>
          <w:rFonts w:ascii="Garamond" w:hAnsi="Garamond"/>
          <w:sz w:val="20"/>
          <w:szCs w:val="20"/>
        </w:rPr>
      </w:pPr>
      <w:r>
        <w:rPr>
          <w:rFonts w:ascii="Garamond" w:hAnsi="Garamond"/>
          <w:sz w:val="20"/>
          <w:szCs w:val="20"/>
        </w:rPr>
        <w:t>Summative assessments that allow students to demonstrate mastery of the skills from that unit/semester.</w:t>
      </w:r>
      <w:r w:rsidR="00053EDD">
        <w:rPr>
          <w:rFonts w:ascii="Garamond" w:hAnsi="Garamond"/>
          <w:sz w:val="20"/>
          <w:szCs w:val="20"/>
        </w:rPr>
        <w:t xml:space="preserve"> These will include mid-term and semester final timed essays, summative essays/assignments for each </w:t>
      </w:r>
      <w:r w:rsidR="00734ABA">
        <w:rPr>
          <w:rFonts w:ascii="Garamond" w:hAnsi="Garamond"/>
          <w:sz w:val="20"/>
          <w:szCs w:val="20"/>
        </w:rPr>
        <w:t>book</w:t>
      </w:r>
      <w:r w:rsidR="00053EDD">
        <w:rPr>
          <w:rFonts w:ascii="Garamond" w:hAnsi="Garamond"/>
          <w:sz w:val="20"/>
          <w:szCs w:val="20"/>
        </w:rPr>
        <w:t>, the This I Believe essay, and the large research project.</w:t>
      </w:r>
    </w:p>
    <w:p w14:paraId="134C7E21" w14:textId="77777777" w:rsidR="00175AE9" w:rsidRPr="00920B0D" w:rsidRDefault="00175AE9" w:rsidP="005E07F6">
      <w:pPr>
        <w:rPr>
          <w:rFonts w:ascii="Garamond" w:hAnsi="Garamond"/>
          <w:b/>
          <w:bCs/>
          <w:sz w:val="20"/>
          <w:szCs w:val="20"/>
        </w:rPr>
      </w:pPr>
    </w:p>
    <w:p w14:paraId="788F72F4" w14:textId="77777777" w:rsidR="00175AE9" w:rsidRPr="00920B0D" w:rsidRDefault="00A52F6F" w:rsidP="005E07F6">
      <w:pPr>
        <w:rPr>
          <w:rFonts w:ascii="Garamond" w:hAnsi="Garamond"/>
          <w:b/>
          <w:bCs/>
          <w:sz w:val="20"/>
          <w:szCs w:val="20"/>
        </w:rPr>
      </w:pPr>
      <w:r>
        <w:rPr>
          <w:rFonts w:ascii="Garamond" w:hAnsi="Garamond"/>
          <w:b/>
          <w:bCs/>
          <w:sz w:val="20"/>
          <w:szCs w:val="20"/>
        </w:rPr>
        <w:t>Formative Assessments – 30%</w:t>
      </w:r>
    </w:p>
    <w:p w14:paraId="3239F8F9" w14:textId="77777777" w:rsidR="00175AE9" w:rsidRPr="00920B0D" w:rsidRDefault="00175AE9" w:rsidP="005E07F6">
      <w:pPr>
        <w:numPr>
          <w:ilvl w:val="0"/>
          <w:numId w:val="7"/>
        </w:numPr>
        <w:rPr>
          <w:rFonts w:ascii="Garamond" w:hAnsi="Garamond"/>
          <w:b/>
          <w:bCs/>
          <w:sz w:val="20"/>
          <w:szCs w:val="20"/>
        </w:rPr>
      </w:pPr>
      <w:r w:rsidRPr="00920B0D">
        <w:rPr>
          <w:rFonts w:ascii="Garamond" w:hAnsi="Garamond"/>
          <w:b/>
          <w:bCs/>
          <w:sz w:val="20"/>
          <w:szCs w:val="20"/>
        </w:rPr>
        <w:t xml:space="preserve">Practice Essays </w:t>
      </w:r>
    </w:p>
    <w:p w14:paraId="75112585" w14:textId="77777777" w:rsidR="00175AE9" w:rsidRPr="00920B0D" w:rsidRDefault="00175AE9" w:rsidP="005E07F6">
      <w:pPr>
        <w:ind w:left="720"/>
        <w:rPr>
          <w:rFonts w:ascii="Garamond" w:hAnsi="Garamond"/>
          <w:sz w:val="20"/>
          <w:szCs w:val="20"/>
        </w:rPr>
      </w:pPr>
      <w:r>
        <w:rPr>
          <w:rFonts w:ascii="Garamond" w:hAnsi="Garamond"/>
          <w:sz w:val="20"/>
          <w:szCs w:val="20"/>
        </w:rPr>
        <w:t>Frequent and regular practice using</w:t>
      </w:r>
      <w:r w:rsidRPr="00920B0D">
        <w:rPr>
          <w:rFonts w:ascii="Garamond" w:hAnsi="Garamond"/>
          <w:sz w:val="20"/>
          <w:szCs w:val="20"/>
        </w:rPr>
        <w:t xml:space="preserve"> different essay question</w:t>
      </w:r>
      <w:r>
        <w:rPr>
          <w:rFonts w:ascii="Garamond" w:hAnsi="Garamond"/>
          <w:sz w:val="20"/>
          <w:szCs w:val="20"/>
        </w:rPr>
        <w:t>s</w:t>
      </w:r>
      <w:r w:rsidRPr="00920B0D">
        <w:rPr>
          <w:rFonts w:ascii="Garamond" w:hAnsi="Garamond"/>
          <w:sz w:val="20"/>
          <w:szCs w:val="20"/>
        </w:rPr>
        <w:t xml:space="preserve"> from previous AP exams. </w:t>
      </w:r>
      <w:r w:rsidR="00053EDD">
        <w:rPr>
          <w:rFonts w:ascii="Garamond" w:hAnsi="Garamond"/>
          <w:sz w:val="20"/>
          <w:szCs w:val="20"/>
        </w:rPr>
        <w:t xml:space="preserve">Typically, these essays will be assigned for homework. </w:t>
      </w:r>
      <w:r w:rsidRPr="00920B0D">
        <w:rPr>
          <w:rFonts w:ascii="Garamond" w:hAnsi="Garamond"/>
          <w:sz w:val="20"/>
          <w:szCs w:val="20"/>
        </w:rPr>
        <w:t xml:space="preserve">Students’ writing on these essays will reflect not only the type of essay (Rhetorical Analysis, </w:t>
      </w:r>
      <w:r w:rsidR="00734ABA">
        <w:rPr>
          <w:rFonts w:ascii="Garamond" w:hAnsi="Garamond"/>
          <w:sz w:val="20"/>
          <w:szCs w:val="20"/>
        </w:rPr>
        <w:t>Argumentative, Synthesis</w:t>
      </w:r>
      <w:r w:rsidRPr="00920B0D">
        <w:rPr>
          <w:rFonts w:ascii="Garamond" w:hAnsi="Garamond"/>
          <w:sz w:val="20"/>
          <w:szCs w:val="20"/>
        </w:rPr>
        <w:t xml:space="preserve">) the class is studying at the time, but also the particular writing skills we’re working on (sentence fluency/structure, word choice, organization, supporting claims with data and commentary, etc.). </w:t>
      </w:r>
      <w:r w:rsidR="00053EDD">
        <w:rPr>
          <w:rFonts w:ascii="Garamond" w:hAnsi="Garamond"/>
          <w:sz w:val="20"/>
          <w:szCs w:val="20"/>
        </w:rPr>
        <w:t>On the due date</w:t>
      </w:r>
      <w:r w:rsidRPr="00920B0D">
        <w:rPr>
          <w:rFonts w:ascii="Garamond" w:hAnsi="Garamond"/>
          <w:sz w:val="20"/>
          <w:szCs w:val="20"/>
        </w:rPr>
        <w:t xml:space="preserve">, students will work in revision teams to discuss </w:t>
      </w:r>
      <w:r w:rsidR="00053EDD">
        <w:rPr>
          <w:rFonts w:ascii="Garamond" w:hAnsi="Garamond"/>
          <w:sz w:val="20"/>
          <w:szCs w:val="20"/>
        </w:rPr>
        <w:t>suggestions for improvement</w:t>
      </w:r>
      <w:r w:rsidRPr="00920B0D">
        <w:rPr>
          <w:rFonts w:ascii="Garamond" w:hAnsi="Garamond"/>
          <w:sz w:val="20"/>
          <w:szCs w:val="20"/>
        </w:rPr>
        <w:t xml:space="preserve">. </w:t>
      </w:r>
      <w:r w:rsidR="00053EDD">
        <w:rPr>
          <w:rFonts w:ascii="Garamond" w:hAnsi="Garamond"/>
          <w:sz w:val="20"/>
          <w:szCs w:val="20"/>
        </w:rPr>
        <w:t xml:space="preserve">Students may at any time be asked to complete revisions using their peers’ suggestions and </w:t>
      </w:r>
      <w:r w:rsidRPr="00920B0D">
        <w:rPr>
          <w:rFonts w:ascii="Garamond" w:hAnsi="Garamond"/>
          <w:sz w:val="20"/>
          <w:szCs w:val="20"/>
        </w:rPr>
        <w:t xml:space="preserve">turn in both original </w:t>
      </w:r>
      <w:r w:rsidR="00053EDD">
        <w:rPr>
          <w:rFonts w:ascii="Garamond" w:hAnsi="Garamond"/>
          <w:sz w:val="20"/>
          <w:szCs w:val="20"/>
        </w:rPr>
        <w:t>and revised copies</w:t>
      </w:r>
      <w:r w:rsidRPr="00920B0D">
        <w:rPr>
          <w:rFonts w:ascii="Garamond" w:hAnsi="Garamond"/>
          <w:sz w:val="20"/>
          <w:szCs w:val="20"/>
        </w:rPr>
        <w:t xml:space="preserve"> of their</w:t>
      </w:r>
      <w:r w:rsidR="00053EDD">
        <w:rPr>
          <w:rFonts w:ascii="Garamond" w:hAnsi="Garamond"/>
          <w:sz w:val="20"/>
          <w:szCs w:val="20"/>
        </w:rPr>
        <w:t xml:space="preserve"> essays</w:t>
      </w:r>
      <w:r w:rsidRPr="00920B0D">
        <w:rPr>
          <w:rFonts w:ascii="Garamond" w:hAnsi="Garamond"/>
          <w:sz w:val="20"/>
          <w:szCs w:val="20"/>
        </w:rPr>
        <w:t>.</w:t>
      </w:r>
      <w:r w:rsidR="00053EDD">
        <w:rPr>
          <w:rFonts w:ascii="Garamond" w:hAnsi="Garamond"/>
          <w:sz w:val="20"/>
          <w:szCs w:val="20"/>
        </w:rPr>
        <w:t xml:space="preserve"> </w:t>
      </w:r>
    </w:p>
    <w:p w14:paraId="2DD960F2" w14:textId="77777777" w:rsidR="00175AE9" w:rsidRPr="00920B0D" w:rsidRDefault="00175AE9" w:rsidP="005E07F6">
      <w:pPr>
        <w:numPr>
          <w:ilvl w:val="0"/>
          <w:numId w:val="7"/>
        </w:numPr>
        <w:rPr>
          <w:rFonts w:ascii="Garamond" w:hAnsi="Garamond"/>
          <w:b/>
          <w:bCs/>
          <w:sz w:val="20"/>
          <w:szCs w:val="20"/>
        </w:rPr>
      </w:pPr>
      <w:r w:rsidRPr="00920B0D">
        <w:rPr>
          <w:rFonts w:ascii="Garamond" w:hAnsi="Garamond"/>
          <w:b/>
          <w:bCs/>
          <w:sz w:val="20"/>
          <w:szCs w:val="20"/>
        </w:rPr>
        <w:t>Timed Writings</w:t>
      </w:r>
    </w:p>
    <w:p w14:paraId="0768E0AF" w14:textId="77777777" w:rsidR="00175AE9" w:rsidRPr="00920B0D" w:rsidRDefault="00175AE9" w:rsidP="005E07F6">
      <w:pPr>
        <w:ind w:left="720"/>
        <w:rPr>
          <w:rFonts w:ascii="Garamond" w:hAnsi="Garamond"/>
          <w:sz w:val="20"/>
          <w:szCs w:val="20"/>
        </w:rPr>
      </w:pPr>
      <w:r w:rsidRPr="00920B0D">
        <w:rPr>
          <w:rFonts w:ascii="Garamond" w:hAnsi="Garamond"/>
          <w:sz w:val="20"/>
          <w:szCs w:val="20"/>
        </w:rPr>
        <w:t>The goal is for students to continue to develop their own voice and commenta</w:t>
      </w:r>
      <w:r w:rsidR="00053EDD">
        <w:rPr>
          <w:rFonts w:ascii="Garamond" w:hAnsi="Garamond"/>
          <w:sz w:val="20"/>
          <w:szCs w:val="20"/>
        </w:rPr>
        <w:t xml:space="preserve">ry upon their ideas and data. An AP-style prompt is given, some with appropriate </w:t>
      </w:r>
      <w:r w:rsidRPr="00920B0D">
        <w:rPr>
          <w:rFonts w:ascii="Garamond" w:hAnsi="Garamond"/>
          <w:sz w:val="20"/>
          <w:szCs w:val="20"/>
        </w:rPr>
        <w:t>resources</w:t>
      </w:r>
      <w:r w:rsidR="00053EDD">
        <w:rPr>
          <w:rFonts w:ascii="Garamond" w:hAnsi="Garamond"/>
          <w:sz w:val="20"/>
          <w:szCs w:val="20"/>
        </w:rPr>
        <w:t>. S</w:t>
      </w:r>
      <w:r w:rsidRPr="00920B0D">
        <w:rPr>
          <w:rFonts w:ascii="Garamond" w:hAnsi="Garamond"/>
          <w:sz w:val="20"/>
          <w:szCs w:val="20"/>
        </w:rPr>
        <w:t xml:space="preserve">tudents must then </w:t>
      </w:r>
      <w:r w:rsidR="00053EDD">
        <w:rPr>
          <w:rFonts w:ascii="Garamond" w:hAnsi="Garamond"/>
          <w:sz w:val="20"/>
          <w:szCs w:val="20"/>
        </w:rPr>
        <w:t xml:space="preserve">develop a claim and use proper </w:t>
      </w:r>
      <w:r w:rsidRPr="00920B0D">
        <w:rPr>
          <w:rFonts w:ascii="Garamond" w:hAnsi="Garamond"/>
          <w:sz w:val="20"/>
          <w:szCs w:val="20"/>
        </w:rPr>
        <w:t xml:space="preserve">support to </w:t>
      </w:r>
      <w:r w:rsidR="00053EDD">
        <w:rPr>
          <w:rFonts w:ascii="Garamond" w:hAnsi="Garamond"/>
          <w:sz w:val="20"/>
          <w:szCs w:val="20"/>
        </w:rPr>
        <w:t>argue the claim</w:t>
      </w:r>
      <w:r w:rsidRPr="00920B0D">
        <w:rPr>
          <w:rFonts w:ascii="Garamond" w:hAnsi="Garamond"/>
          <w:sz w:val="20"/>
          <w:szCs w:val="20"/>
        </w:rPr>
        <w:t xml:space="preserve">. The first quarter’s writings will be </w:t>
      </w:r>
      <w:r w:rsidR="00734ABA">
        <w:rPr>
          <w:rFonts w:ascii="Garamond" w:hAnsi="Garamond"/>
          <w:sz w:val="20"/>
          <w:szCs w:val="20"/>
        </w:rPr>
        <w:t xml:space="preserve">Style Improvement Lessons or </w:t>
      </w:r>
      <w:r w:rsidR="00053EDD">
        <w:rPr>
          <w:rFonts w:ascii="Garamond" w:hAnsi="Garamond"/>
          <w:sz w:val="20"/>
          <w:szCs w:val="20"/>
        </w:rPr>
        <w:t>Rhetorical Analysis</w:t>
      </w:r>
      <w:r w:rsidRPr="00920B0D">
        <w:rPr>
          <w:rFonts w:ascii="Garamond" w:hAnsi="Garamond"/>
          <w:sz w:val="20"/>
          <w:szCs w:val="20"/>
        </w:rPr>
        <w:t xml:space="preserve"> essay</w:t>
      </w:r>
      <w:r w:rsidR="00053EDD">
        <w:rPr>
          <w:rFonts w:ascii="Garamond" w:hAnsi="Garamond"/>
          <w:sz w:val="20"/>
          <w:szCs w:val="20"/>
        </w:rPr>
        <w:t xml:space="preserve"> questions, the second quarter</w:t>
      </w:r>
      <w:r w:rsidRPr="00920B0D">
        <w:rPr>
          <w:rFonts w:ascii="Garamond" w:hAnsi="Garamond"/>
          <w:sz w:val="20"/>
          <w:szCs w:val="20"/>
        </w:rPr>
        <w:t xml:space="preserve"> will focus on </w:t>
      </w:r>
      <w:r w:rsidR="00734ABA">
        <w:rPr>
          <w:rFonts w:ascii="Garamond" w:hAnsi="Garamond"/>
          <w:sz w:val="20"/>
          <w:szCs w:val="20"/>
        </w:rPr>
        <w:t>Argumentative</w:t>
      </w:r>
      <w:r w:rsidR="00053EDD">
        <w:rPr>
          <w:rFonts w:ascii="Garamond" w:hAnsi="Garamond"/>
          <w:sz w:val="20"/>
          <w:szCs w:val="20"/>
        </w:rPr>
        <w:t xml:space="preserve"> essays</w:t>
      </w:r>
      <w:r w:rsidRPr="00920B0D">
        <w:rPr>
          <w:rFonts w:ascii="Garamond" w:hAnsi="Garamond"/>
          <w:sz w:val="20"/>
          <w:szCs w:val="20"/>
        </w:rPr>
        <w:t xml:space="preserve">, and </w:t>
      </w:r>
      <w:r w:rsidR="00053EDD">
        <w:rPr>
          <w:rFonts w:ascii="Garamond" w:hAnsi="Garamond"/>
          <w:sz w:val="20"/>
          <w:szCs w:val="20"/>
        </w:rPr>
        <w:t xml:space="preserve">we will concentrate on </w:t>
      </w:r>
      <w:r w:rsidR="00734ABA">
        <w:rPr>
          <w:rFonts w:ascii="Garamond" w:hAnsi="Garamond"/>
          <w:sz w:val="20"/>
          <w:szCs w:val="20"/>
        </w:rPr>
        <w:t>Synthesis</w:t>
      </w:r>
      <w:r w:rsidR="00053EDD">
        <w:rPr>
          <w:rFonts w:ascii="Garamond" w:hAnsi="Garamond"/>
          <w:sz w:val="20"/>
          <w:szCs w:val="20"/>
        </w:rPr>
        <w:t xml:space="preserve"> Essays during </w:t>
      </w:r>
      <w:r w:rsidRPr="00920B0D">
        <w:rPr>
          <w:rFonts w:ascii="Garamond" w:hAnsi="Garamond"/>
          <w:sz w:val="20"/>
          <w:szCs w:val="20"/>
        </w:rPr>
        <w:t xml:space="preserve">third quarter. These timed writings will serve to assess the skills practiced in the </w:t>
      </w:r>
      <w:r w:rsidR="00053EDD">
        <w:rPr>
          <w:rFonts w:ascii="Garamond" w:hAnsi="Garamond"/>
          <w:sz w:val="20"/>
          <w:szCs w:val="20"/>
        </w:rPr>
        <w:t>practice</w:t>
      </w:r>
      <w:r w:rsidRPr="00920B0D">
        <w:rPr>
          <w:rFonts w:ascii="Garamond" w:hAnsi="Garamond"/>
          <w:sz w:val="20"/>
          <w:szCs w:val="20"/>
        </w:rPr>
        <w:t xml:space="preserve"> essays and also to give students the opportunity to integrate feedback from peers and the instructor. </w:t>
      </w:r>
    </w:p>
    <w:p w14:paraId="5D8058F6" w14:textId="77777777" w:rsidR="00175AE9" w:rsidRPr="00920B0D" w:rsidRDefault="00F829BF" w:rsidP="005E07F6">
      <w:pPr>
        <w:numPr>
          <w:ilvl w:val="0"/>
          <w:numId w:val="7"/>
        </w:numPr>
        <w:rPr>
          <w:rFonts w:ascii="Garamond" w:hAnsi="Garamond"/>
          <w:b/>
          <w:bCs/>
          <w:sz w:val="20"/>
          <w:szCs w:val="20"/>
        </w:rPr>
      </w:pPr>
      <w:r>
        <w:rPr>
          <w:rFonts w:ascii="Garamond" w:hAnsi="Garamond"/>
          <w:b/>
          <w:bCs/>
          <w:sz w:val="20"/>
          <w:szCs w:val="20"/>
        </w:rPr>
        <w:t xml:space="preserve">Other Homework, In-Class Assignments, </w:t>
      </w:r>
      <w:r w:rsidR="00175AE9" w:rsidRPr="00920B0D">
        <w:rPr>
          <w:rFonts w:ascii="Garamond" w:hAnsi="Garamond"/>
          <w:b/>
          <w:bCs/>
          <w:sz w:val="20"/>
          <w:szCs w:val="20"/>
        </w:rPr>
        <w:t>and Quizzes</w:t>
      </w:r>
    </w:p>
    <w:p w14:paraId="1FE1C8D5" w14:textId="77777777" w:rsidR="00175AE9" w:rsidRPr="00920B0D" w:rsidRDefault="00380D9B" w:rsidP="005E07F6">
      <w:pPr>
        <w:ind w:left="720"/>
        <w:rPr>
          <w:rFonts w:ascii="Garamond" w:hAnsi="Garamond"/>
          <w:sz w:val="20"/>
          <w:szCs w:val="20"/>
        </w:rPr>
      </w:pPr>
      <w:r>
        <w:rPr>
          <w:rFonts w:ascii="Garamond" w:hAnsi="Garamond"/>
          <w:sz w:val="20"/>
          <w:szCs w:val="20"/>
        </w:rPr>
        <w:t xml:space="preserve">Including, but not limited to, </w:t>
      </w:r>
      <w:r w:rsidR="00734ABA">
        <w:rPr>
          <w:rFonts w:ascii="Garamond" w:hAnsi="Garamond"/>
          <w:sz w:val="20"/>
          <w:szCs w:val="20"/>
        </w:rPr>
        <w:t xml:space="preserve">journal entries, </w:t>
      </w:r>
      <w:r>
        <w:rPr>
          <w:rFonts w:ascii="Garamond" w:hAnsi="Garamond"/>
          <w:sz w:val="20"/>
          <w:szCs w:val="20"/>
        </w:rPr>
        <w:t>r</w:t>
      </w:r>
      <w:r w:rsidR="00175AE9" w:rsidRPr="00920B0D">
        <w:rPr>
          <w:rFonts w:ascii="Garamond" w:hAnsi="Garamond"/>
          <w:sz w:val="20"/>
          <w:szCs w:val="20"/>
        </w:rPr>
        <w:t>eading exercises (such as annotating and/or answering questions)</w:t>
      </w:r>
      <w:r>
        <w:rPr>
          <w:rFonts w:ascii="Garamond" w:hAnsi="Garamond"/>
          <w:sz w:val="20"/>
          <w:szCs w:val="20"/>
        </w:rPr>
        <w:t xml:space="preserve">, </w:t>
      </w:r>
      <w:r w:rsidR="00175AE9" w:rsidRPr="00920B0D">
        <w:rPr>
          <w:rFonts w:ascii="Garamond" w:hAnsi="Garamond"/>
          <w:sz w:val="20"/>
          <w:szCs w:val="20"/>
        </w:rPr>
        <w:t>quizzes for reading checks</w:t>
      </w:r>
      <w:r>
        <w:rPr>
          <w:rFonts w:ascii="Garamond" w:hAnsi="Garamond"/>
          <w:sz w:val="20"/>
          <w:szCs w:val="20"/>
        </w:rPr>
        <w:t>, Socratic Seminar e</w:t>
      </w:r>
      <w:r w:rsidR="00734ABA">
        <w:rPr>
          <w:rFonts w:ascii="Garamond" w:hAnsi="Garamond"/>
          <w:sz w:val="20"/>
          <w:szCs w:val="20"/>
        </w:rPr>
        <w:t>ntrance tickets and reflections, and vocabulary word exercises and crossword puzzles.</w:t>
      </w:r>
    </w:p>
    <w:p w14:paraId="33E269B3" w14:textId="77777777" w:rsidR="00175AE9" w:rsidRPr="00920B0D" w:rsidRDefault="00175AE9" w:rsidP="005E07F6">
      <w:pPr>
        <w:rPr>
          <w:rFonts w:ascii="Garamond" w:hAnsi="Garamond"/>
          <w:b/>
          <w:bCs/>
          <w:sz w:val="20"/>
          <w:szCs w:val="20"/>
        </w:rPr>
      </w:pPr>
    </w:p>
    <w:p w14:paraId="0FFDB519" w14:textId="77777777" w:rsidR="00175AE9" w:rsidRPr="00920B0D" w:rsidRDefault="00175AE9" w:rsidP="005E07F6">
      <w:pPr>
        <w:rPr>
          <w:rFonts w:ascii="Garamond" w:hAnsi="Garamond"/>
          <w:b/>
          <w:bCs/>
          <w:sz w:val="20"/>
          <w:szCs w:val="20"/>
        </w:rPr>
      </w:pPr>
      <w:r w:rsidRPr="00920B0D">
        <w:rPr>
          <w:rFonts w:ascii="Garamond" w:hAnsi="Garamond"/>
          <w:b/>
          <w:bCs/>
          <w:sz w:val="20"/>
          <w:szCs w:val="20"/>
        </w:rPr>
        <w:t>In Class Participation – 10 %</w:t>
      </w:r>
      <w:r w:rsidRPr="00920B0D">
        <w:rPr>
          <w:rFonts w:ascii="Garamond" w:hAnsi="Garamond"/>
          <w:sz w:val="20"/>
          <w:szCs w:val="20"/>
        </w:rPr>
        <w:t xml:space="preserve"> </w:t>
      </w:r>
    </w:p>
    <w:p w14:paraId="131934FC" w14:textId="77777777" w:rsidR="00175AE9" w:rsidRPr="00920B0D" w:rsidRDefault="005E07F6" w:rsidP="005E07F6">
      <w:pPr>
        <w:numPr>
          <w:ilvl w:val="0"/>
          <w:numId w:val="7"/>
        </w:numPr>
        <w:rPr>
          <w:rFonts w:ascii="Garamond" w:hAnsi="Garamond"/>
          <w:b/>
          <w:bCs/>
          <w:sz w:val="20"/>
          <w:szCs w:val="20"/>
        </w:rPr>
      </w:pPr>
      <w:r w:rsidRPr="00920B0D">
        <w:rPr>
          <w:rFonts w:ascii="Garamond" w:hAnsi="Garamond"/>
          <w:b/>
          <w:bCs/>
          <w:sz w:val="20"/>
          <w:szCs w:val="20"/>
        </w:rPr>
        <w:t>Class Discussion</w:t>
      </w:r>
    </w:p>
    <w:p w14:paraId="4912642A" w14:textId="77777777" w:rsidR="005E07F6" w:rsidRDefault="005E07F6" w:rsidP="005E07F6">
      <w:pPr>
        <w:numPr>
          <w:ilvl w:val="1"/>
          <w:numId w:val="7"/>
        </w:numPr>
        <w:rPr>
          <w:rFonts w:ascii="Garamond" w:hAnsi="Garamond"/>
          <w:sz w:val="20"/>
          <w:szCs w:val="20"/>
        </w:rPr>
      </w:pPr>
      <w:r w:rsidRPr="00920B0D">
        <w:rPr>
          <w:rFonts w:ascii="Garamond" w:hAnsi="Garamond"/>
          <w:sz w:val="20"/>
          <w:szCs w:val="20"/>
        </w:rPr>
        <w:t>Students are expected to contribute</w:t>
      </w:r>
      <w:r>
        <w:rPr>
          <w:rFonts w:ascii="Garamond" w:hAnsi="Garamond"/>
          <w:sz w:val="20"/>
          <w:szCs w:val="20"/>
        </w:rPr>
        <w:t xml:space="preserve"> positively</w:t>
      </w:r>
      <w:r w:rsidRPr="00920B0D">
        <w:rPr>
          <w:rFonts w:ascii="Garamond" w:hAnsi="Garamond"/>
          <w:sz w:val="20"/>
          <w:szCs w:val="20"/>
        </w:rPr>
        <w:t xml:space="preserve"> to the conversations in class. Excessive absences, </w:t>
      </w:r>
      <w:r>
        <w:rPr>
          <w:rFonts w:ascii="Garamond" w:hAnsi="Garamond"/>
          <w:sz w:val="20"/>
          <w:szCs w:val="20"/>
        </w:rPr>
        <w:t>disengagement</w:t>
      </w:r>
      <w:r w:rsidRPr="00920B0D">
        <w:rPr>
          <w:rFonts w:ascii="Garamond" w:hAnsi="Garamond"/>
          <w:sz w:val="20"/>
          <w:szCs w:val="20"/>
        </w:rPr>
        <w:t xml:space="preserve"> from class</w:t>
      </w:r>
      <w:r>
        <w:rPr>
          <w:rFonts w:ascii="Garamond" w:hAnsi="Garamond"/>
          <w:sz w:val="20"/>
          <w:szCs w:val="20"/>
        </w:rPr>
        <w:t>, or outright disruption of the educational environment will</w:t>
      </w:r>
      <w:r w:rsidRPr="00920B0D">
        <w:rPr>
          <w:rFonts w:ascii="Garamond" w:hAnsi="Garamond"/>
          <w:sz w:val="20"/>
          <w:szCs w:val="20"/>
        </w:rPr>
        <w:t xml:space="preserve"> result in lowered discussion grades</w:t>
      </w:r>
      <w:r>
        <w:rPr>
          <w:rFonts w:ascii="Garamond" w:hAnsi="Garamond"/>
          <w:sz w:val="20"/>
          <w:szCs w:val="20"/>
        </w:rPr>
        <w:t xml:space="preserve"> </w:t>
      </w:r>
    </w:p>
    <w:p w14:paraId="61997712" w14:textId="77777777" w:rsidR="00175AE9" w:rsidRPr="00920B0D" w:rsidRDefault="005E07F6" w:rsidP="005E07F6">
      <w:pPr>
        <w:numPr>
          <w:ilvl w:val="0"/>
          <w:numId w:val="7"/>
        </w:numPr>
        <w:rPr>
          <w:rFonts w:ascii="Garamond" w:hAnsi="Garamond"/>
          <w:b/>
          <w:bCs/>
          <w:sz w:val="20"/>
          <w:szCs w:val="20"/>
        </w:rPr>
      </w:pPr>
      <w:r>
        <w:rPr>
          <w:rFonts w:ascii="Garamond" w:hAnsi="Garamond"/>
          <w:b/>
          <w:bCs/>
          <w:sz w:val="20"/>
          <w:szCs w:val="20"/>
        </w:rPr>
        <w:t>Revision Conferences</w:t>
      </w:r>
    </w:p>
    <w:p w14:paraId="5779E93F" w14:textId="77777777" w:rsidR="00053EDD" w:rsidRPr="00920B0D" w:rsidRDefault="005E07F6" w:rsidP="005E07F6">
      <w:pPr>
        <w:numPr>
          <w:ilvl w:val="1"/>
          <w:numId w:val="7"/>
        </w:numPr>
        <w:rPr>
          <w:rFonts w:ascii="Garamond" w:hAnsi="Garamond"/>
          <w:sz w:val="20"/>
          <w:szCs w:val="20"/>
        </w:rPr>
      </w:pPr>
      <w:r>
        <w:rPr>
          <w:rFonts w:ascii="Garamond" w:hAnsi="Garamond"/>
          <w:sz w:val="20"/>
          <w:szCs w:val="20"/>
        </w:rPr>
        <w:t>O</w:t>
      </w:r>
      <w:r w:rsidR="00053EDD" w:rsidRPr="00920B0D">
        <w:rPr>
          <w:rFonts w:ascii="Garamond" w:hAnsi="Garamond"/>
          <w:sz w:val="20"/>
          <w:szCs w:val="20"/>
        </w:rPr>
        <w:t>ne-on-one conferences with the instructor concerning students’ timed writings and suggestions for improvements</w:t>
      </w:r>
    </w:p>
    <w:p w14:paraId="7AF5EB74" w14:textId="77777777" w:rsidR="00175AE9" w:rsidRPr="00920B0D" w:rsidRDefault="00175AE9" w:rsidP="005E07F6">
      <w:pPr>
        <w:rPr>
          <w:rFonts w:ascii="Garamond" w:hAnsi="Garamond"/>
          <w:b/>
          <w:bCs/>
          <w:sz w:val="20"/>
          <w:szCs w:val="20"/>
        </w:rPr>
      </w:pPr>
    </w:p>
    <w:p w14:paraId="4756AB9D" w14:textId="77777777" w:rsidR="00175AE9" w:rsidRPr="00920B0D" w:rsidRDefault="00175AE9" w:rsidP="005E07F6">
      <w:pPr>
        <w:rPr>
          <w:rFonts w:ascii="Garamond" w:hAnsi="Garamond"/>
          <w:b/>
          <w:bCs/>
          <w:sz w:val="20"/>
          <w:szCs w:val="20"/>
        </w:rPr>
      </w:pPr>
      <w:r w:rsidRPr="00F12F07">
        <w:rPr>
          <w:rFonts w:ascii="Garamond" w:hAnsi="Garamond"/>
          <w:b/>
          <w:bCs/>
          <w:sz w:val="20"/>
          <w:szCs w:val="20"/>
        </w:rPr>
        <w:t>Late Policy</w:t>
      </w:r>
    </w:p>
    <w:p w14:paraId="63028438" w14:textId="77777777" w:rsidR="00F61357" w:rsidRDefault="00175AE9" w:rsidP="00F61357">
      <w:pPr>
        <w:numPr>
          <w:ilvl w:val="0"/>
          <w:numId w:val="8"/>
        </w:numPr>
        <w:rPr>
          <w:rFonts w:ascii="Garamond" w:hAnsi="Garamond"/>
          <w:b/>
          <w:bCs/>
          <w:sz w:val="20"/>
          <w:szCs w:val="20"/>
        </w:rPr>
      </w:pPr>
      <w:r w:rsidRPr="00920B0D">
        <w:rPr>
          <w:rFonts w:ascii="Garamond" w:hAnsi="Garamond"/>
          <w:b/>
          <w:bCs/>
          <w:sz w:val="20"/>
          <w:szCs w:val="20"/>
        </w:rPr>
        <w:t>Formative Assessments</w:t>
      </w:r>
    </w:p>
    <w:p w14:paraId="72973E8B" w14:textId="77777777" w:rsidR="00F61357" w:rsidRDefault="00F61357" w:rsidP="00F61357">
      <w:pPr>
        <w:ind w:left="720"/>
        <w:rPr>
          <w:rFonts w:ascii="Garamond" w:hAnsi="Garamond"/>
          <w:sz w:val="20"/>
          <w:szCs w:val="20"/>
        </w:rPr>
      </w:pPr>
      <w:r>
        <w:rPr>
          <w:rFonts w:ascii="Garamond" w:hAnsi="Garamond"/>
          <w:sz w:val="20"/>
          <w:szCs w:val="20"/>
        </w:rPr>
        <w:t xml:space="preserve">Late formative work </w:t>
      </w:r>
      <w:r w:rsidR="00F829BF">
        <w:rPr>
          <w:rFonts w:ascii="Garamond" w:hAnsi="Garamond"/>
          <w:sz w:val="20"/>
          <w:szCs w:val="20"/>
        </w:rPr>
        <w:t>can</w:t>
      </w:r>
      <w:r>
        <w:rPr>
          <w:rFonts w:ascii="Garamond" w:hAnsi="Garamond"/>
          <w:sz w:val="20"/>
          <w:szCs w:val="20"/>
        </w:rPr>
        <w:t xml:space="preserve"> earn reduced credit at the instructor’s discretion.</w:t>
      </w:r>
    </w:p>
    <w:p w14:paraId="2F475169" w14:textId="77777777" w:rsidR="00F61357" w:rsidRDefault="00175AE9" w:rsidP="00F61357">
      <w:pPr>
        <w:numPr>
          <w:ilvl w:val="0"/>
          <w:numId w:val="8"/>
        </w:numPr>
        <w:rPr>
          <w:rFonts w:ascii="Garamond" w:hAnsi="Garamond"/>
          <w:b/>
          <w:bCs/>
          <w:sz w:val="20"/>
          <w:szCs w:val="20"/>
        </w:rPr>
      </w:pPr>
      <w:r w:rsidRPr="00920B0D">
        <w:rPr>
          <w:rFonts w:ascii="Garamond" w:hAnsi="Garamond"/>
          <w:b/>
          <w:bCs/>
          <w:sz w:val="20"/>
          <w:szCs w:val="20"/>
        </w:rPr>
        <w:t>Summative Assessments</w:t>
      </w:r>
    </w:p>
    <w:p w14:paraId="5E0AE6CF" w14:textId="77777777" w:rsidR="00175AE9" w:rsidRPr="00F61357" w:rsidRDefault="00F61357" w:rsidP="00F61357">
      <w:pPr>
        <w:ind w:left="720"/>
        <w:rPr>
          <w:rFonts w:ascii="Garamond" w:hAnsi="Garamond"/>
          <w:b/>
          <w:bCs/>
          <w:sz w:val="20"/>
          <w:szCs w:val="20"/>
        </w:rPr>
      </w:pPr>
      <w:r>
        <w:rPr>
          <w:rFonts w:ascii="Garamond" w:hAnsi="Garamond"/>
          <w:sz w:val="20"/>
          <w:szCs w:val="20"/>
        </w:rPr>
        <w:t>Late summative work will be accepted until the second-to-last week of the semester, but students</w:t>
      </w:r>
      <w:r w:rsidR="00175AE9" w:rsidRPr="00F61357">
        <w:rPr>
          <w:rFonts w:ascii="Garamond" w:hAnsi="Garamond"/>
          <w:sz w:val="20"/>
          <w:szCs w:val="20"/>
        </w:rPr>
        <w:t xml:space="preserve"> lose </w:t>
      </w:r>
      <w:r>
        <w:rPr>
          <w:rFonts w:ascii="Garamond" w:hAnsi="Garamond"/>
          <w:sz w:val="20"/>
          <w:szCs w:val="20"/>
        </w:rPr>
        <w:t>the</w:t>
      </w:r>
      <w:r w:rsidR="00175AE9" w:rsidRPr="00F61357">
        <w:rPr>
          <w:rFonts w:ascii="Garamond" w:hAnsi="Garamond"/>
          <w:sz w:val="20"/>
          <w:szCs w:val="20"/>
        </w:rPr>
        <w:t xml:space="preserve"> a</w:t>
      </w:r>
      <w:r>
        <w:rPr>
          <w:rFonts w:ascii="Garamond" w:hAnsi="Garamond"/>
          <w:sz w:val="20"/>
          <w:szCs w:val="20"/>
        </w:rPr>
        <w:t>bility to revise these assignments.</w:t>
      </w:r>
    </w:p>
    <w:p w14:paraId="63457FD8" w14:textId="77777777" w:rsidR="00175AE9" w:rsidRPr="00920B0D" w:rsidRDefault="00175AE9" w:rsidP="005E07F6">
      <w:pPr>
        <w:rPr>
          <w:rFonts w:ascii="Garamond" w:hAnsi="Garamond"/>
          <w:b/>
          <w:bCs/>
          <w:sz w:val="20"/>
          <w:szCs w:val="20"/>
        </w:rPr>
      </w:pPr>
    </w:p>
    <w:p w14:paraId="7C4669D7" w14:textId="77777777" w:rsidR="00175AE9" w:rsidRPr="00920B0D" w:rsidRDefault="00A52F6F" w:rsidP="005E07F6">
      <w:pPr>
        <w:rPr>
          <w:rFonts w:ascii="Garamond" w:hAnsi="Garamond"/>
          <w:b/>
          <w:bCs/>
          <w:sz w:val="20"/>
          <w:szCs w:val="20"/>
        </w:rPr>
      </w:pPr>
      <w:r>
        <w:rPr>
          <w:rFonts w:ascii="Garamond" w:hAnsi="Garamond"/>
          <w:b/>
          <w:bCs/>
          <w:sz w:val="20"/>
          <w:szCs w:val="20"/>
        </w:rPr>
        <w:br w:type="page"/>
      </w:r>
      <w:r>
        <w:rPr>
          <w:rFonts w:ascii="Garamond" w:hAnsi="Garamond"/>
          <w:b/>
          <w:bCs/>
          <w:sz w:val="20"/>
          <w:szCs w:val="20"/>
        </w:rPr>
        <w:lastRenderedPageBreak/>
        <w:t>Revision Policy</w:t>
      </w:r>
    </w:p>
    <w:p w14:paraId="34575E48" w14:textId="77777777" w:rsidR="00175AE9" w:rsidRPr="00920B0D" w:rsidRDefault="00175AE9" w:rsidP="00F12F07">
      <w:pPr>
        <w:numPr>
          <w:ilvl w:val="0"/>
          <w:numId w:val="8"/>
        </w:numPr>
        <w:rPr>
          <w:rFonts w:ascii="Garamond" w:hAnsi="Garamond"/>
          <w:sz w:val="20"/>
          <w:szCs w:val="20"/>
        </w:rPr>
      </w:pPr>
      <w:r w:rsidRPr="00920B0D">
        <w:rPr>
          <w:rFonts w:ascii="Garamond" w:hAnsi="Garamond"/>
          <w:sz w:val="20"/>
          <w:szCs w:val="20"/>
        </w:rPr>
        <w:t xml:space="preserve">Summative assignments turned in on time can always be revised after a conference with the instructor. The new version of the work must be turned in with the </w:t>
      </w:r>
      <w:r w:rsidR="00F12F07">
        <w:rPr>
          <w:rFonts w:ascii="Garamond" w:hAnsi="Garamond"/>
          <w:sz w:val="20"/>
          <w:szCs w:val="20"/>
        </w:rPr>
        <w:t>original copy and any grading marks or notes.</w:t>
      </w:r>
    </w:p>
    <w:p w14:paraId="16C8CFB1" w14:textId="77777777" w:rsidR="00175AE9" w:rsidRPr="00920B0D" w:rsidRDefault="00175AE9" w:rsidP="00F12F07">
      <w:pPr>
        <w:numPr>
          <w:ilvl w:val="0"/>
          <w:numId w:val="8"/>
        </w:numPr>
        <w:rPr>
          <w:rFonts w:ascii="Garamond" w:hAnsi="Garamond"/>
          <w:sz w:val="20"/>
          <w:szCs w:val="20"/>
        </w:rPr>
      </w:pPr>
      <w:r w:rsidRPr="00920B0D">
        <w:rPr>
          <w:rFonts w:ascii="Garamond" w:hAnsi="Garamond"/>
          <w:sz w:val="20"/>
          <w:szCs w:val="20"/>
        </w:rPr>
        <w:t xml:space="preserve">Students </w:t>
      </w:r>
      <w:r w:rsidR="00F12F07">
        <w:rPr>
          <w:rFonts w:ascii="Garamond" w:hAnsi="Garamond"/>
          <w:sz w:val="20"/>
          <w:szCs w:val="20"/>
        </w:rPr>
        <w:t xml:space="preserve">must </w:t>
      </w:r>
      <w:r w:rsidRPr="00920B0D">
        <w:rPr>
          <w:rFonts w:ascii="Garamond" w:hAnsi="Garamond"/>
          <w:sz w:val="20"/>
          <w:szCs w:val="20"/>
        </w:rPr>
        <w:t xml:space="preserve">schedule </w:t>
      </w:r>
      <w:r w:rsidR="00F12F07">
        <w:rPr>
          <w:rFonts w:ascii="Garamond" w:hAnsi="Garamond"/>
          <w:sz w:val="20"/>
          <w:szCs w:val="20"/>
        </w:rPr>
        <w:t>a conference</w:t>
      </w:r>
      <w:r w:rsidRPr="00920B0D">
        <w:rPr>
          <w:rFonts w:ascii="Garamond" w:hAnsi="Garamond"/>
          <w:sz w:val="20"/>
          <w:szCs w:val="20"/>
        </w:rPr>
        <w:t xml:space="preserve"> appointment with the instructor in person or </w:t>
      </w:r>
      <w:r w:rsidR="00F12F07">
        <w:rPr>
          <w:rFonts w:ascii="Garamond" w:hAnsi="Garamond"/>
          <w:sz w:val="20"/>
          <w:szCs w:val="20"/>
        </w:rPr>
        <w:t>via</w:t>
      </w:r>
      <w:r w:rsidRPr="00920B0D">
        <w:rPr>
          <w:rFonts w:ascii="Garamond" w:hAnsi="Garamond"/>
          <w:sz w:val="20"/>
          <w:szCs w:val="20"/>
        </w:rPr>
        <w:t xml:space="preserve"> e-mail.</w:t>
      </w:r>
    </w:p>
    <w:p w14:paraId="30D4837B" w14:textId="77777777" w:rsidR="00175AE9" w:rsidRPr="00920B0D" w:rsidRDefault="00175AE9" w:rsidP="005E07F6">
      <w:pPr>
        <w:rPr>
          <w:rFonts w:ascii="Garamond" w:hAnsi="Garamond"/>
          <w:sz w:val="20"/>
          <w:szCs w:val="20"/>
        </w:rPr>
      </w:pPr>
    </w:p>
    <w:p w14:paraId="63C4D8C7" w14:textId="77777777" w:rsidR="00175AE9" w:rsidRPr="00920B0D" w:rsidRDefault="00F12F07" w:rsidP="005E07F6">
      <w:pPr>
        <w:rPr>
          <w:rFonts w:ascii="Garamond" w:hAnsi="Garamond"/>
          <w:b/>
          <w:bCs/>
          <w:sz w:val="20"/>
          <w:szCs w:val="20"/>
        </w:rPr>
      </w:pPr>
      <w:r>
        <w:rPr>
          <w:rFonts w:ascii="Garamond" w:hAnsi="Garamond"/>
          <w:b/>
          <w:bCs/>
          <w:sz w:val="20"/>
          <w:szCs w:val="20"/>
        </w:rPr>
        <w:t>Plagiarism/</w:t>
      </w:r>
      <w:r w:rsidR="00175AE9" w:rsidRPr="00920B0D">
        <w:rPr>
          <w:rFonts w:ascii="Garamond" w:hAnsi="Garamond"/>
          <w:b/>
          <w:bCs/>
          <w:sz w:val="20"/>
          <w:szCs w:val="20"/>
        </w:rPr>
        <w:t>Cheating</w:t>
      </w:r>
    </w:p>
    <w:p w14:paraId="11BD34FE" w14:textId="77777777" w:rsidR="00175AE9" w:rsidRPr="00920B0D" w:rsidRDefault="002E6E16" w:rsidP="005E07F6">
      <w:pPr>
        <w:rPr>
          <w:rFonts w:ascii="Garamond" w:hAnsi="Garamond"/>
          <w:sz w:val="20"/>
          <w:szCs w:val="20"/>
        </w:rPr>
      </w:pPr>
      <w:r>
        <w:rPr>
          <w:rFonts w:ascii="Garamond" w:hAnsi="Garamond"/>
          <w:sz w:val="20"/>
          <w:szCs w:val="20"/>
        </w:rPr>
        <w:t>T</w:t>
      </w:r>
      <w:r w:rsidR="00175AE9" w:rsidRPr="00920B0D">
        <w:rPr>
          <w:rFonts w:ascii="Garamond" w:hAnsi="Garamond"/>
          <w:sz w:val="20"/>
          <w:szCs w:val="20"/>
        </w:rPr>
        <w:t xml:space="preserve">he entire English department has agreed to the following policy for plagiarism or cheating: </w:t>
      </w:r>
    </w:p>
    <w:p w14:paraId="22A6C0ED" w14:textId="77777777" w:rsidR="00175AE9" w:rsidRPr="00920B0D" w:rsidRDefault="00175AE9" w:rsidP="005E07F6">
      <w:pPr>
        <w:rPr>
          <w:rFonts w:ascii="Garamond" w:hAnsi="Garamond"/>
          <w:sz w:val="20"/>
          <w:szCs w:val="20"/>
        </w:rPr>
      </w:pPr>
      <w:r w:rsidRPr="00920B0D">
        <w:rPr>
          <w:rFonts w:ascii="Garamond" w:hAnsi="Garamond"/>
          <w:sz w:val="20"/>
          <w:szCs w:val="20"/>
        </w:rPr>
        <w:t xml:space="preserve"> </w:t>
      </w:r>
    </w:p>
    <w:p w14:paraId="724416F7" w14:textId="77777777" w:rsidR="00175AE9" w:rsidRPr="00920B0D" w:rsidRDefault="00175AE9" w:rsidP="00F829BF">
      <w:pPr>
        <w:ind w:firstLine="720"/>
        <w:rPr>
          <w:rFonts w:ascii="Garamond" w:hAnsi="Garamond"/>
          <w:sz w:val="20"/>
          <w:szCs w:val="20"/>
        </w:rPr>
      </w:pPr>
      <w:r w:rsidRPr="00920B0D">
        <w:rPr>
          <w:rFonts w:ascii="Garamond" w:hAnsi="Garamond"/>
          <w:sz w:val="20"/>
          <w:szCs w:val="20"/>
        </w:rPr>
        <w:t>1</w:t>
      </w:r>
      <w:r w:rsidRPr="00920B0D">
        <w:rPr>
          <w:rFonts w:ascii="Garamond" w:hAnsi="Garamond"/>
          <w:sz w:val="20"/>
          <w:szCs w:val="20"/>
          <w:vertAlign w:val="superscript"/>
        </w:rPr>
        <w:t xml:space="preserve">st </w:t>
      </w:r>
      <w:r w:rsidRPr="00920B0D">
        <w:rPr>
          <w:rFonts w:ascii="Garamond" w:hAnsi="Garamond"/>
          <w:sz w:val="20"/>
          <w:szCs w:val="20"/>
        </w:rPr>
        <w:t xml:space="preserve">Offense — Half credit on assignment, notification of principal and parents </w:t>
      </w:r>
    </w:p>
    <w:p w14:paraId="3931FDE3" w14:textId="77777777" w:rsidR="00175AE9" w:rsidRPr="00920B0D" w:rsidRDefault="00175AE9" w:rsidP="00F829BF">
      <w:pPr>
        <w:ind w:firstLine="720"/>
        <w:rPr>
          <w:rFonts w:ascii="Garamond" w:hAnsi="Garamond"/>
          <w:sz w:val="20"/>
          <w:szCs w:val="20"/>
        </w:rPr>
      </w:pPr>
      <w:r w:rsidRPr="00920B0D">
        <w:rPr>
          <w:rFonts w:ascii="Garamond" w:hAnsi="Garamond"/>
          <w:sz w:val="20"/>
          <w:szCs w:val="20"/>
        </w:rPr>
        <w:t>2</w:t>
      </w:r>
      <w:r w:rsidRPr="00920B0D">
        <w:rPr>
          <w:rFonts w:ascii="Garamond" w:hAnsi="Garamond"/>
          <w:sz w:val="20"/>
          <w:szCs w:val="20"/>
          <w:vertAlign w:val="superscript"/>
        </w:rPr>
        <w:t>nd</w:t>
      </w:r>
      <w:r w:rsidRPr="00920B0D">
        <w:rPr>
          <w:rFonts w:ascii="Garamond" w:hAnsi="Garamond"/>
          <w:sz w:val="20"/>
          <w:szCs w:val="20"/>
        </w:rPr>
        <w:t xml:space="preserve"> Offense — No credit on assignment, referral to principal, notification of parents </w:t>
      </w:r>
    </w:p>
    <w:p w14:paraId="4DE5C68E" w14:textId="77777777" w:rsidR="00175AE9" w:rsidRPr="00920B0D" w:rsidRDefault="00175AE9" w:rsidP="00F829BF">
      <w:pPr>
        <w:ind w:firstLine="720"/>
        <w:rPr>
          <w:rFonts w:ascii="Garamond" w:hAnsi="Garamond"/>
          <w:sz w:val="20"/>
          <w:szCs w:val="20"/>
        </w:rPr>
      </w:pPr>
      <w:r w:rsidRPr="00920B0D">
        <w:rPr>
          <w:rFonts w:ascii="Garamond" w:hAnsi="Garamond"/>
          <w:sz w:val="20"/>
          <w:szCs w:val="20"/>
        </w:rPr>
        <w:t>3</w:t>
      </w:r>
      <w:r w:rsidRPr="00920B0D">
        <w:rPr>
          <w:rFonts w:ascii="Garamond" w:hAnsi="Garamond"/>
          <w:sz w:val="20"/>
          <w:szCs w:val="20"/>
          <w:vertAlign w:val="superscript"/>
        </w:rPr>
        <w:t>rd</w:t>
      </w:r>
      <w:r w:rsidRPr="00920B0D">
        <w:rPr>
          <w:rFonts w:ascii="Garamond" w:hAnsi="Garamond"/>
          <w:sz w:val="20"/>
          <w:szCs w:val="20"/>
        </w:rPr>
        <w:t xml:space="preserve"> Offense — No credit for course, referral to principal, meeting with parents </w:t>
      </w:r>
    </w:p>
    <w:p w14:paraId="02FF0E4E" w14:textId="77777777" w:rsidR="00175AE9" w:rsidRPr="00920B0D" w:rsidRDefault="00175AE9" w:rsidP="005E07F6">
      <w:pPr>
        <w:rPr>
          <w:rFonts w:ascii="Garamond" w:hAnsi="Garamond"/>
          <w:b/>
          <w:bCs/>
          <w:sz w:val="20"/>
          <w:szCs w:val="20"/>
        </w:rPr>
      </w:pPr>
    </w:p>
    <w:p w14:paraId="0DD47C36" w14:textId="77777777" w:rsidR="00175AE9" w:rsidRDefault="00175AE9" w:rsidP="005E07F6">
      <w:pPr>
        <w:rPr>
          <w:rFonts w:ascii="Garamond" w:hAnsi="Garamond"/>
          <w:b/>
          <w:bCs/>
          <w:sz w:val="20"/>
          <w:szCs w:val="20"/>
        </w:rPr>
      </w:pPr>
      <w:r w:rsidRPr="0006654A">
        <w:rPr>
          <w:rFonts w:ascii="Garamond" w:hAnsi="Garamond"/>
          <w:b/>
          <w:bCs/>
          <w:sz w:val="20"/>
          <w:szCs w:val="20"/>
        </w:rPr>
        <w:t xml:space="preserve">Course </w:t>
      </w:r>
      <w:r w:rsidR="0063597A">
        <w:rPr>
          <w:rFonts w:ascii="Garamond" w:hAnsi="Garamond"/>
          <w:b/>
          <w:bCs/>
          <w:sz w:val="20"/>
          <w:szCs w:val="20"/>
        </w:rPr>
        <w:t xml:space="preserve">Curriculum and </w:t>
      </w:r>
      <w:r w:rsidRPr="0006654A">
        <w:rPr>
          <w:rFonts w:ascii="Garamond" w:hAnsi="Garamond"/>
          <w:b/>
          <w:bCs/>
          <w:sz w:val="20"/>
          <w:szCs w:val="20"/>
        </w:rPr>
        <w:t>Outline:</w:t>
      </w:r>
      <w:r w:rsidRPr="00920B0D">
        <w:rPr>
          <w:rFonts w:ascii="Garamond" w:hAnsi="Garamond"/>
          <w:b/>
          <w:bCs/>
          <w:sz w:val="20"/>
          <w:szCs w:val="20"/>
        </w:rPr>
        <w:t xml:space="preserve"> </w:t>
      </w:r>
    </w:p>
    <w:p w14:paraId="2BADEE1A" w14:textId="77777777" w:rsidR="0063597A" w:rsidRDefault="0063597A" w:rsidP="005E07F6">
      <w:pPr>
        <w:rPr>
          <w:rFonts w:ascii="Garamond" w:hAnsi="Garamond"/>
          <w:b/>
          <w:bCs/>
          <w:sz w:val="20"/>
          <w:szCs w:val="20"/>
        </w:rPr>
      </w:pPr>
    </w:p>
    <w:p w14:paraId="4A9414B1" w14:textId="77777777" w:rsidR="0055366E" w:rsidRDefault="0063597A" w:rsidP="0063597A">
      <w:pPr>
        <w:widowControl w:val="0"/>
        <w:autoSpaceDE w:val="0"/>
        <w:autoSpaceDN w:val="0"/>
        <w:adjustRightInd w:val="0"/>
        <w:spacing w:after="240"/>
        <w:rPr>
          <w:rFonts w:ascii="Garamond" w:eastAsia="Times New Roman" w:hAnsi="Garamond" w:cs="Arial"/>
          <w:color w:val="1A1A1A"/>
          <w:sz w:val="20"/>
          <w:szCs w:val="20"/>
        </w:rPr>
      </w:pPr>
      <w:r w:rsidRPr="0063597A">
        <w:rPr>
          <w:rFonts w:ascii="Garamond" w:hAnsi="Garamond"/>
          <w:b/>
          <w:bCs/>
          <w:sz w:val="20"/>
          <w:szCs w:val="20"/>
        </w:rPr>
        <w:t xml:space="preserve">In General: </w:t>
      </w:r>
      <w:r>
        <w:rPr>
          <w:rFonts w:ascii="Garamond" w:hAnsi="Garamond"/>
          <w:b/>
          <w:bCs/>
          <w:sz w:val="20"/>
          <w:szCs w:val="20"/>
        </w:rPr>
        <w:t xml:space="preserve"> </w:t>
      </w:r>
      <w:r w:rsidRPr="0063597A">
        <w:rPr>
          <w:rFonts w:ascii="Garamond" w:eastAsia="Times New Roman" w:hAnsi="Garamond" w:cs="Arial"/>
          <w:color w:val="1A1A1A"/>
          <w:sz w:val="20"/>
          <w:szCs w:val="20"/>
        </w:rPr>
        <w:t>T</w:t>
      </w:r>
      <w:r>
        <w:rPr>
          <w:rFonts w:ascii="Garamond" w:eastAsia="Times New Roman" w:hAnsi="Garamond" w:cs="Arial"/>
          <w:color w:val="1A1A1A"/>
          <w:sz w:val="20"/>
          <w:szCs w:val="20"/>
        </w:rPr>
        <w:t>hroughout the year, t</w:t>
      </w:r>
      <w:r w:rsidRPr="0063597A">
        <w:rPr>
          <w:rFonts w:ascii="Garamond" w:eastAsia="Times New Roman" w:hAnsi="Garamond" w:cs="Arial"/>
          <w:color w:val="1A1A1A"/>
          <w:sz w:val="20"/>
          <w:szCs w:val="20"/>
        </w:rPr>
        <w:t xml:space="preserve">he majority of texts </w:t>
      </w:r>
      <w:r>
        <w:rPr>
          <w:rFonts w:ascii="Garamond" w:eastAsia="Times New Roman" w:hAnsi="Garamond" w:cs="Arial"/>
          <w:bCs/>
          <w:color w:val="1A1A1A"/>
          <w:sz w:val="20"/>
          <w:szCs w:val="20"/>
        </w:rPr>
        <w:t>will</w:t>
      </w:r>
      <w:r>
        <w:rPr>
          <w:rFonts w:ascii="Garamond" w:eastAsia="Times New Roman" w:hAnsi="Garamond" w:cs="Arial"/>
          <w:color w:val="1A1A1A"/>
          <w:sz w:val="20"/>
          <w:szCs w:val="20"/>
        </w:rPr>
        <w:t xml:space="preserve"> be </w:t>
      </w:r>
      <w:r w:rsidRPr="0063597A">
        <w:rPr>
          <w:rFonts w:ascii="Garamond" w:eastAsia="Times New Roman" w:hAnsi="Garamond" w:cs="Arial"/>
          <w:b/>
          <w:color w:val="1A1A1A"/>
          <w:sz w:val="20"/>
          <w:szCs w:val="20"/>
        </w:rPr>
        <w:t>non-fiction,</w:t>
      </w:r>
      <w:r>
        <w:rPr>
          <w:rFonts w:ascii="Garamond" w:eastAsia="Times New Roman" w:hAnsi="Garamond" w:cs="Arial"/>
          <w:color w:val="1A1A1A"/>
          <w:sz w:val="20"/>
          <w:szCs w:val="20"/>
        </w:rPr>
        <w:t xml:space="preserve"> and you will be required to read and work with Samuel Cohen’s </w:t>
      </w:r>
      <w:r w:rsidRPr="0063597A">
        <w:rPr>
          <w:rFonts w:ascii="Garamond" w:eastAsia="Times New Roman" w:hAnsi="Garamond" w:cs="Arial"/>
          <w:i/>
          <w:color w:val="1A1A1A"/>
          <w:sz w:val="20"/>
          <w:szCs w:val="20"/>
        </w:rPr>
        <w:t>50 Essays, a Portable Antholog</w:t>
      </w:r>
      <w:r>
        <w:rPr>
          <w:rFonts w:ascii="Garamond" w:eastAsia="Times New Roman" w:hAnsi="Garamond" w:cs="Arial"/>
          <w:i/>
          <w:color w:val="1A1A1A"/>
          <w:sz w:val="20"/>
          <w:szCs w:val="20"/>
        </w:rPr>
        <w:t>y</w:t>
      </w:r>
      <w:r>
        <w:rPr>
          <w:rFonts w:ascii="Garamond" w:eastAsia="Times New Roman" w:hAnsi="Garamond" w:cs="Arial"/>
          <w:color w:val="1A1A1A"/>
          <w:sz w:val="20"/>
          <w:szCs w:val="20"/>
        </w:rPr>
        <w:t>, as well as other notable works</w:t>
      </w:r>
      <w:r w:rsidR="006F3C70">
        <w:rPr>
          <w:rFonts w:ascii="Garamond" w:eastAsia="Times New Roman" w:hAnsi="Garamond" w:cs="Arial"/>
          <w:i/>
          <w:color w:val="1A1A1A"/>
          <w:sz w:val="20"/>
          <w:szCs w:val="20"/>
        </w:rPr>
        <w:t xml:space="preserve">. </w:t>
      </w:r>
      <w:r w:rsidRPr="0063597A">
        <w:rPr>
          <w:rFonts w:ascii="Garamond" w:eastAsia="Times New Roman" w:hAnsi="Garamond" w:cs="Arial"/>
          <w:color w:val="1A1A1A"/>
          <w:sz w:val="20"/>
          <w:szCs w:val="20"/>
        </w:rPr>
        <w:t>The course requires nonfiction readings (e.g., essays, journalism, political writing, science writing, nature writing, autobiographies/biographies, diaries, history, criticism) to give students opportunities to explain an author's use of rhetori</w:t>
      </w:r>
      <w:r>
        <w:rPr>
          <w:rFonts w:ascii="Garamond" w:eastAsia="Times New Roman" w:hAnsi="Garamond" w:cs="Arial"/>
          <w:color w:val="1A1A1A"/>
          <w:sz w:val="20"/>
          <w:szCs w:val="20"/>
        </w:rPr>
        <w:t>cal strategies or techniques. When</w:t>
      </w:r>
      <w:r w:rsidRPr="0063597A">
        <w:rPr>
          <w:rFonts w:ascii="Garamond" w:eastAsia="Times New Roman" w:hAnsi="Garamond" w:cs="Arial"/>
          <w:color w:val="1A1A1A"/>
          <w:sz w:val="20"/>
          <w:szCs w:val="20"/>
        </w:rPr>
        <w:t xml:space="preserve"> fiction and poetry are also assigned, their main purpose </w:t>
      </w:r>
      <w:r>
        <w:rPr>
          <w:rFonts w:ascii="Garamond" w:eastAsia="Times New Roman" w:hAnsi="Garamond" w:cs="Arial"/>
          <w:color w:val="1A1A1A"/>
          <w:sz w:val="20"/>
          <w:szCs w:val="20"/>
        </w:rPr>
        <w:t>will</w:t>
      </w:r>
      <w:r w:rsidRPr="0063597A">
        <w:rPr>
          <w:rFonts w:ascii="Garamond" w:eastAsia="Times New Roman" w:hAnsi="Garamond" w:cs="Arial"/>
          <w:color w:val="1A1A1A"/>
          <w:sz w:val="20"/>
          <w:szCs w:val="20"/>
        </w:rPr>
        <w:t xml:space="preserve"> help students understand how various effects are achieved by writers' lin</w:t>
      </w:r>
      <w:r>
        <w:rPr>
          <w:rFonts w:ascii="Garamond" w:eastAsia="Times New Roman" w:hAnsi="Garamond" w:cs="Arial"/>
          <w:color w:val="1A1A1A"/>
          <w:sz w:val="20"/>
          <w:szCs w:val="20"/>
        </w:rPr>
        <w:t xml:space="preserve">guistic and rhetorical choices. </w:t>
      </w:r>
      <w:r w:rsidRPr="0063597A">
        <w:rPr>
          <w:rFonts w:ascii="Garamond" w:eastAsia="Times New Roman" w:hAnsi="Garamond" w:cs="Arial"/>
          <w:b/>
          <w:bCs/>
          <w:color w:val="1A1A1A"/>
          <w:sz w:val="20"/>
          <w:szCs w:val="20"/>
        </w:rPr>
        <w:t xml:space="preserve"> </w:t>
      </w:r>
      <w:r w:rsidRPr="0063597A">
        <w:rPr>
          <w:rFonts w:ascii="Garamond" w:eastAsia="Times New Roman" w:hAnsi="Garamond" w:cs="Arial"/>
          <w:color w:val="1A1A1A"/>
          <w:sz w:val="20"/>
          <w:szCs w:val="20"/>
        </w:rPr>
        <w:t xml:space="preserve">The majority of texts </w:t>
      </w:r>
      <w:r>
        <w:rPr>
          <w:rFonts w:ascii="Garamond" w:eastAsia="Times New Roman" w:hAnsi="Garamond" w:cs="Arial"/>
          <w:bCs/>
          <w:color w:val="1A1A1A"/>
          <w:sz w:val="20"/>
          <w:szCs w:val="20"/>
        </w:rPr>
        <w:t>though will</w:t>
      </w:r>
      <w:r>
        <w:rPr>
          <w:rFonts w:ascii="Garamond" w:eastAsia="Times New Roman" w:hAnsi="Garamond" w:cs="Arial"/>
          <w:color w:val="1A1A1A"/>
          <w:sz w:val="20"/>
          <w:szCs w:val="20"/>
        </w:rPr>
        <w:t xml:space="preserve"> be non-fiction. Furthermore, this</w:t>
      </w:r>
      <w:r w:rsidRPr="0063597A">
        <w:rPr>
          <w:rFonts w:ascii="Garamond" w:eastAsia="Times New Roman" w:hAnsi="Garamond" w:cs="Arial"/>
          <w:color w:val="1A1A1A"/>
          <w:sz w:val="20"/>
          <w:szCs w:val="20"/>
        </w:rPr>
        <w:t xml:space="preserve"> course requires students to analyze how </w:t>
      </w:r>
      <w:r w:rsidRPr="0063597A">
        <w:rPr>
          <w:rFonts w:ascii="Garamond" w:eastAsia="Times New Roman" w:hAnsi="Garamond" w:cs="Arial"/>
          <w:b/>
          <w:bCs/>
          <w:color w:val="1A1A1A"/>
          <w:sz w:val="20"/>
          <w:szCs w:val="20"/>
        </w:rPr>
        <w:t>visual images</w:t>
      </w:r>
      <w:r w:rsidRPr="0063597A">
        <w:rPr>
          <w:rFonts w:ascii="Garamond" w:eastAsia="Times New Roman" w:hAnsi="Garamond" w:cs="Arial"/>
          <w:color w:val="1A1A1A"/>
          <w:sz w:val="20"/>
          <w:szCs w:val="20"/>
        </w:rPr>
        <w:t xml:space="preserve"> relate to written texts and/or how </w:t>
      </w:r>
      <w:r w:rsidRPr="0063597A">
        <w:rPr>
          <w:rFonts w:ascii="Garamond" w:eastAsia="Times New Roman" w:hAnsi="Garamond" w:cs="Arial"/>
          <w:b/>
          <w:bCs/>
          <w:color w:val="1A1A1A"/>
          <w:sz w:val="20"/>
          <w:szCs w:val="20"/>
        </w:rPr>
        <w:t>visual images</w:t>
      </w:r>
      <w:r w:rsidRPr="0063597A">
        <w:rPr>
          <w:rFonts w:ascii="Garamond" w:eastAsia="Times New Roman" w:hAnsi="Garamond" w:cs="Arial"/>
          <w:color w:val="1A1A1A"/>
          <w:sz w:val="20"/>
          <w:szCs w:val="20"/>
        </w:rPr>
        <w:t xml:space="preserve"> serve</w:t>
      </w:r>
      <w:r w:rsidR="006F3C70">
        <w:rPr>
          <w:rFonts w:ascii="Garamond" w:eastAsia="Times New Roman" w:hAnsi="Garamond" w:cs="Arial"/>
          <w:color w:val="1A1A1A"/>
          <w:sz w:val="20"/>
          <w:szCs w:val="20"/>
        </w:rPr>
        <w:t xml:space="preserve"> as alternative forms of texts. </w:t>
      </w:r>
      <w:r>
        <w:rPr>
          <w:rFonts w:ascii="Garamond" w:eastAsia="Times New Roman" w:hAnsi="Garamond" w:cs="Arial"/>
          <w:color w:val="1A1A1A"/>
          <w:sz w:val="20"/>
          <w:szCs w:val="20"/>
        </w:rPr>
        <w:t>For example, students will be asked to determine how photos, paintings, and graphs fit into your understandings</w:t>
      </w:r>
      <w:r w:rsidR="006F3C70">
        <w:rPr>
          <w:rFonts w:ascii="Garamond" w:eastAsia="Times New Roman" w:hAnsi="Garamond" w:cs="Arial"/>
          <w:color w:val="1A1A1A"/>
          <w:sz w:val="20"/>
          <w:szCs w:val="20"/>
        </w:rPr>
        <w:t xml:space="preserve"> in conjunction with written materials.</w:t>
      </w:r>
    </w:p>
    <w:p w14:paraId="2DEA9B73" w14:textId="77777777" w:rsidR="0055366E" w:rsidRDefault="0055366E" w:rsidP="0055366E">
      <w:pPr>
        <w:rPr>
          <w:rFonts w:ascii="Garamond" w:hAnsi="Garamond"/>
          <w:sz w:val="20"/>
          <w:szCs w:val="20"/>
        </w:rPr>
      </w:pPr>
      <w:r>
        <w:rPr>
          <w:rFonts w:ascii="Garamond" w:hAnsi="Garamond"/>
          <w:b/>
          <w:sz w:val="20"/>
          <w:szCs w:val="20"/>
        </w:rPr>
        <w:t>Ongoing Activities</w:t>
      </w:r>
    </w:p>
    <w:p w14:paraId="1C5A59C1" w14:textId="77777777" w:rsidR="0055366E" w:rsidRDefault="0055366E" w:rsidP="0055366E">
      <w:pPr>
        <w:rPr>
          <w:rFonts w:ascii="Garamond" w:hAnsi="Garamond"/>
          <w:sz w:val="20"/>
          <w:szCs w:val="20"/>
        </w:rPr>
      </w:pPr>
      <w:r>
        <w:rPr>
          <w:rFonts w:ascii="Garamond" w:hAnsi="Garamond"/>
          <w:sz w:val="20"/>
          <w:szCs w:val="20"/>
        </w:rPr>
        <w:t>In addition to regular timed and take-home essays and current-events discussions, students will learn and practice test-taking skills to help with performance on the ACT and the Multiple-Choice portion of the AP test. You will be required to read one Independent Novel each semester from an approved list provided to you by the instructor.</w:t>
      </w:r>
    </w:p>
    <w:p w14:paraId="513205D2" w14:textId="77777777" w:rsidR="0055366E" w:rsidRDefault="0055366E" w:rsidP="005E07F6">
      <w:pPr>
        <w:rPr>
          <w:rFonts w:ascii="Garamond" w:eastAsia="Times New Roman" w:hAnsi="Garamond" w:cs="Arial"/>
          <w:color w:val="1A1A1A"/>
          <w:sz w:val="20"/>
          <w:szCs w:val="20"/>
        </w:rPr>
      </w:pPr>
    </w:p>
    <w:p w14:paraId="071638C9" w14:textId="77777777" w:rsidR="00175AE9" w:rsidRPr="00920B0D" w:rsidRDefault="00175AE9" w:rsidP="005E07F6">
      <w:pPr>
        <w:rPr>
          <w:rFonts w:ascii="Garamond" w:hAnsi="Garamond"/>
          <w:b/>
          <w:bCs/>
          <w:sz w:val="20"/>
          <w:szCs w:val="20"/>
        </w:rPr>
      </w:pPr>
      <w:r w:rsidRPr="00920B0D">
        <w:rPr>
          <w:rFonts w:ascii="Garamond" w:hAnsi="Garamond"/>
          <w:b/>
          <w:bCs/>
          <w:sz w:val="20"/>
          <w:szCs w:val="20"/>
        </w:rPr>
        <w:t>Q</w:t>
      </w:r>
      <w:r w:rsidR="002E6E16">
        <w:rPr>
          <w:rFonts w:ascii="Garamond" w:hAnsi="Garamond"/>
          <w:b/>
          <w:bCs/>
          <w:sz w:val="20"/>
          <w:szCs w:val="20"/>
        </w:rPr>
        <w:t>1</w:t>
      </w:r>
      <w:r w:rsidRPr="00920B0D">
        <w:rPr>
          <w:rFonts w:ascii="Garamond" w:hAnsi="Garamond"/>
          <w:b/>
          <w:bCs/>
          <w:sz w:val="20"/>
          <w:szCs w:val="20"/>
        </w:rPr>
        <w:t xml:space="preserve"> — Understanding Rhetorical Analysis </w:t>
      </w:r>
    </w:p>
    <w:p w14:paraId="7A8D3548" w14:textId="77777777" w:rsidR="004C0F51" w:rsidRDefault="00175AE9" w:rsidP="005E07F6">
      <w:pPr>
        <w:rPr>
          <w:rFonts w:ascii="Garamond" w:hAnsi="Garamond"/>
          <w:sz w:val="20"/>
          <w:szCs w:val="20"/>
        </w:rPr>
      </w:pPr>
      <w:r w:rsidRPr="00920B0D">
        <w:rPr>
          <w:rFonts w:ascii="Garamond" w:hAnsi="Garamond"/>
          <w:sz w:val="20"/>
          <w:szCs w:val="20"/>
        </w:rPr>
        <w:t xml:space="preserve">This unit will </w:t>
      </w:r>
      <w:r w:rsidR="002E6E16">
        <w:rPr>
          <w:rFonts w:ascii="Garamond" w:hAnsi="Garamond"/>
          <w:sz w:val="20"/>
          <w:szCs w:val="20"/>
        </w:rPr>
        <w:t>begin students down the path of learning to read as writers.</w:t>
      </w:r>
      <w:r w:rsidRPr="00920B0D">
        <w:rPr>
          <w:rFonts w:ascii="Garamond" w:hAnsi="Garamond"/>
          <w:sz w:val="20"/>
          <w:szCs w:val="20"/>
        </w:rPr>
        <w:t xml:space="preserve"> To assist students in recognizing and subsequently developing their own t</w:t>
      </w:r>
      <w:r w:rsidR="002E6E16">
        <w:rPr>
          <w:rFonts w:ascii="Garamond" w:hAnsi="Garamond"/>
          <w:sz w:val="20"/>
          <w:szCs w:val="20"/>
        </w:rPr>
        <w:t>one, diction, voice, and style, s</w:t>
      </w:r>
      <w:r w:rsidRPr="00920B0D">
        <w:rPr>
          <w:rFonts w:ascii="Garamond" w:hAnsi="Garamond"/>
          <w:sz w:val="20"/>
          <w:szCs w:val="20"/>
        </w:rPr>
        <w:t xml:space="preserve">tudents will be </w:t>
      </w:r>
      <w:r w:rsidR="002E6E16">
        <w:rPr>
          <w:rFonts w:ascii="Garamond" w:hAnsi="Garamond"/>
          <w:sz w:val="20"/>
          <w:szCs w:val="20"/>
        </w:rPr>
        <w:t>learning about</w:t>
      </w:r>
      <w:r w:rsidRPr="00920B0D">
        <w:rPr>
          <w:rFonts w:ascii="Garamond" w:hAnsi="Garamond"/>
          <w:sz w:val="20"/>
          <w:szCs w:val="20"/>
        </w:rPr>
        <w:t xml:space="preserve"> tropes </w:t>
      </w:r>
      <w:r w:rsidR="002449DA">
        <w:rPr>
          <w:rFonts w:ascii="Garamond" w:hAnsi="Garamond"/>
          <w:sz w:val="20"/>
          <w:szCs w:val="20"/>
        </w:rPr>
        <w:t xml:space="preserve">and schemes. </w:t>
      </w:r>
      <w:r w:rsidRPr="00920B0D">
        <w:rPr>
          <w:rFonts w:ascii="Garamond" w:hAnsi="Garamond"/>
          <w:sz w:val="20"/>
          <w:szCs w:val="20"/>
        </w:rPr>
        <w:t>Students will first learn to identify these tropes and schemes, and then begin to imitate and incorporate them into their own writing.</w:t>
      </w:r>
      <w:r w:rsidR="00053EDD">
        <w:rPr>
          <w:rFonts w:ascii="Garamond" w:hAnsi="Garamond"/>
          <w:sz w:val="20"/>
          <w:szCs w:val="20"/>
        </w:rPr>
        <w:t xml:space="preserve"> </w:t>
      </w:r>
      <w:r w:rsidR="002E6E16">
        <w:rPr>
          <w:rFonts w:ascii="Garamond" w:hAnsi="Garamond"/>
          <w:sz w:val="20"/>
          <w:szCs w:val="20"/>
        </w:rPr>
        <w:t>S</w:t>
      </w:r>
      <w:r w:rsidR="002E6E16" w:rsidRPr="00920B0D">
        <w:rPr>
          <w:rFonts w:ascii="Garamond" w:hAnsi="Garamond"/>
          <w:sz w:val="20"/>
          <w:szCs w:val="20"/>
        </w:rPr>
        <w:t>pecial attention will be given to pronoun/antecedent agreement, modifiers, comma usage, transitions, and connotative diction in others’ and their own writing to deve</w:t>
      </w:r>
      <w:r w:rsidR="004C0F51">
        <w:rPr>
          <w:rFonts w:ascii="Garamond" w:hAnsi="Garamond"/>
          <w:sz w:val="20"/>
          <w:szCs w:val="20"/>
        </w:rPr>
        <w:t xml:space="preserve">lop a personal style and voice. </w:t>
      </w:r>
      <w:r w:rsidRPr="00920B0D">
        <w:rPr>
          <w:rFonts w:ascii="Garamond" w:hAnsi="Garamond"/>
          <w:sz w:val="20"/>
          <w:szCs w:val="20"/>
        </w:rPr>
        <w:t>Student</w:t>
      </w:r>
      <w:r w:rsidR="004C0F51">
        <w:rPr>
          <w:rFonts w:ascii="Garamond" w:hAnsi="Garamond"/>
          <w:sz w:val="20"/>
          <w:szCs w:val="20"/>
        </w:rPr>
        <w:t>s</w:t>
      </w:r>
      <w:r w:rsidRPr="00920B0D">
        <w:rPr>
          <w:rFonts w:ascii="Garamond" w:hAnsi="Garamond"/>
          <w:sz w:val="20"/>
          <w:szCs w:val="20"/>
        </w:rPr>
        <w:t xml:space="preserve"> will also spend significant time working with the rhetorical triangle</w:t>
      </w:r>
      <w:r w:rsidR="002449DA">
        <w:rPr>
          <w:rFonts w:ascii="Garamond" w:hAnsi="Garamond"/>
          <w:sz w:val="20"/>
          <w:szCs w:val="20"/>
        </w:rPr>
        <w:t xml:space="preserve"> as well as Aristotle’s means and modes </w:t>
      </w:r>
      <w:r w:rsidRPr="00920B0D">
        <w:rPr>
          <w:rFonts w:ascii="Garamond" w:hAnsi="Garamond"/>
          <w:sz w:val="20"/>
          <w:szCs w:val="20"/>
        </w:rPr>
        <w:t xml:space="preserve">in preparation for the approaching AP exam’s </w:t>
      </w:r>
      <w:r w:rsidR="002449DA">
        <w:rPr>
          <w:rFonts w:ascii="Garamond" w:hAnsi="Garamond"/>
          <w:sz w:val="20"/>
          <w:szCs w:val="20"/>
        </w:rPr>
        <w:t xml:space="preserve">rhetorical </w:t>
      </w:r>
      <w:r w:rsidRPr="00920B0D">
        <w:rPr>
          <w:rFonts w:ascii="Garamond" w:hAnsi="Garamond"/>
          <w:sz w:val="20"/>
          <w:szCs w:val="20"/>
        </w:rPr>
        <w:t xml:space="preserve">analysis question. Students will be learning the parts of the rhetorical triangle, as well as its parts’ interconnectedness. </w:t>
      </w:r>
      <w:r w:rsidR="002E6E16">
        <w:rPr>
          <w:rFonts w:ascii="Garamond" w:hAnsi="Garamond"/>
          <w:sz w:val="20"/>
          <w:szCs w:val="20"/>
        </w:rPr>
        <w:t xml:space="preserve">Both understanding </w:t>
      </w:r>
      <w:r w:rsidR="002E6E16" w:rsidRPr="00920B0D">
        <w:rPr>
          <w:rFonts w:ascii="Garamond" w:hAnsi="Garamond"/>
          <w:sz w:val="20"/>
          <w:szCs w:val="20"/>
        </w:rPr>
        <w:t>the rhetorical triangle</w:t>
      </w:r>
      <w:r w:rsidR="002449DA">
        <w:rPr>
          <w:rFonts w:ascii="Garamond" w:hAnsi="Garamond"/>
          <w:sz w:val="20"/>
          <w:szCs w:val="20"/>
        </w:rPr>
        <w:t>, means and modes,</w:t>
      </w:r>
      <w:r w:rsidR="002E6E16">
        <w:rPr>
          <w:rFonts w:ascii="Garamond" w:hAnsi="Garamond"/>
          <w:sz w:val="20"/>
          <w:szCs w:val="20"/>
        </w:rPr>
        <w:t xml:space="preserve"> and </w:t>
      </w:r>
      <w:r w:rsidRPr="00920B0D">
        <w:rPr>
          <w:rFonts w:ascii="Garamond" w:hAnsi="Garamond"/>
          <w:sz w:val="20"/>
          <w:szCs w:val="20"/>
        </w:rPr>
        <w:t xml:space="preserve">applying knowledge of </w:t>
      </w:r>
      <w:r w:rsidR="002E6E16">
        <w:rPr>
          <w:rFonts w:ascii="Garamond" w:hAnsi="Garamond"/>
          <w:sz w:val="20"/>
          <w:szCs w:val="20"/>
        </w:rPr>
        <w:t xml:space="preserve">it </w:t>
      </w:r>
      <w:r w:rsidRPr="00920B0D">
        <w:rPr>
          <w:rFonts w:ascii="Garamond" w:hAnsi="Garamond"/>
          <w:sz w:val="20"/>
          <w:szCs w:val="20"/>
        </w:rPr>
        <w:t>to new situations will be important.</w:t>
      </w:r>
    </w:p>
    <w:p w14:paraId="16420930" w14:textId="77777777" w:rsidR="004C0F51" w:rsidRDefault="004C0F51" w:rsidP="005E07F6">
      <w:pPr>
        <w:rPr>
          <w:rFonts w:ascii="Garamond" w:hAnsi="Garamond"/>
          <w:sz w:val="20"/>
          <w:szCs w:val="20"/>
        </w:rPr>
      </w:pPr>
    </w:p>
    <w:p w14:paraId="7E673DFE" w14:textId="77777777" w:rsidR="004C0F51" w:rsidRPr="00920B0D" w:rsidRDefault="004C0F51" w:rsidP="005E07F6">
      <w:pPr>
        <w:rPr>
          <w:rFonts w:ascii="Garamond" w:hAnsi="Garamond"/>
          <w:sz w:val="20"/>
          <w:szCs w:val="20"/>
        </w:rPr>
      </w:pPr>
      <w:r>
        <w:rPr>
          <w:rFonts w:ascii="Garamond" w:hAnsi="Garamond"/>
          <w:sz w:val="20"/>
          <w:szCs w:val="20"/>
        </w:rPr>
        <w:t xml:space="preserve">This unit will also introduce students to detailed annotation and active reading, a skill that will be practiced throughout the year on every reading that we do. </w:t>
      </w:r>
      <w:r w:rsidR="006F3C70">
        <w:rPr>
          <w:rFonts w:ascii="Garamond" w:eastAsia="Times New Roman" w:hAnsi="Garamond" w:cs="Arial"/>
          <w:color w:val="1A1A1A"/>
          <w:sz w:val="20"/>
          <w:szCs w:val="20"/>
        </w:rPr>
        <w:t xml:space="preserve">Students will be required to read and work with Samuel Cohen’s </w:t>
      </w:r>
      <w:r w:rsidR="006F3C70" w:rsidRPr="0063597A">
        <w:rPr>
          <w:rFonts w:ascii="Garamond" w:eastAsia="Times New Roman" w:hAnsi="Garamond" w:cs="Arial"/>
          <w:i/>
          <w:color w:val="1A1A1A"/>
          <w:sz w:val="20"/>
          <w:szCs w:val="20"/>
        </w:rPr>
        <w:t>50 Essays, a Portable Antholog</w:t>
      </w:r>
      <w:r w:rsidR="006F3C70">
        <w:rPr>
          <w:rFonts w:ascii="Garamond" w:eastAsia="Times New Roman" w:hAnsi="Garamond" w:cs="Arial"/>
          <w:i/>
          <w:color w:val="1A1A1A"/>
          <w:sz w:val="20"/>
          <w:szCs w:val="20"/>
        </w:rPr>
        <w:t>y</w:t>
      </w:r>
      <w:r w:rsidR="006F3C70">
        <w:rPr>
          <w:rFonts w:ascii="Garamond" w:eastAsia="Times New Roman" w:hAnsi="Garamond" w:cs="Arial"/>
          <w:color w:val="1A1A1A"/>
          <w:sz w:val="20"/>
          <w:szCs w:val="20"/>
        </w:rPr>
        <w:t>, as well as other notable works</w:t>
      </w:r>
      <w:r w:rsidR="006F3C70">
        <w:rPr>
          <w:rFonts w:ascii="Garamond" w:eastAsia="Times New Roman" w:hAnsi="Garamond" w:cs="Arial"/>
          <w:i/>
          <w:color w:val="1A1A1A"/>
          <w:sz w:val="20"/>
          <w:szCs w:val="20"/>
        </w:rPr>
        <w:t xml:space="preserve">. </w:t>
      </w:r>
      <w:r>
        <w:rPr>
          <w:rFonts w:ascii="Garamond" w:hAnsi="Garamond"/>
          <w:sz w:val="20"/>
          <w:szCs w:val="20"/>
        </w:rPr>
        <w:t xml:space="preserve">All students will read and discuss </w:t>
      </w:r>
      <w:r>
        <w:rPr>
          <w:rFonts w:ascii="Garamond" w:hAnsi="Garamond"/>
          <w:i/>
          <w:sz w:val="20"/>
          <w:szCs w:val="20"/>
        </w:rPr>
        <w:t>Of Mice and Men</w:t>
      </w:r>
      <w:r>
        <w:rPr>
          <w:rFonts w:ascii="Garamond" w:hAnsi="Garamond"/>
          <w:sz w:val="20"/>
          <w:szCs w:val="20"/>
        </w:rPr>
        <w:t>, relating it to an overall discussion of the relevance of the American Dream. Students will also choose and begin their first independent novel. Both novels will be assessed through in-class essay tests.</w:t>
      </w:r>
    </w:p>
    <w:p w14:paraId="59C22505" w14:textId="77777777" w:rsidR="007A3BAA" w:rsidRDefault="007A3BAA" w:rsidP="007A3BAA">
      <w:pPr>
        <w:rPr>
          <w:rFonts w:ascii="Garamond" w:hAnsi="Garamond"/>
          <w:b/>
          <w:bCs/>
          <w:sz w:val="20"/>
          <w:szCs w:val="20"/>
        </w:rPr>
      </w:pPr>
    </w:p>
    <w:p w14:paraId="08131274" w14:textId="77777777" w:rsidR="00175AE9" w:rsidRPr="004C0F51" w:rsidRDefault="00175AE9" w:rsidP="005E07F6">
      <w:pPr>
        <w:rPr>
          <w:rFonts w:ascii="Garamond" w:hAnsi="Garamond"/>
          <w:sz w:val="20"/>
          <w:szCs w:val="20"/>
        </w:rPr>
      </w:pPr>
    </w:p>
    <w:p w14:paraId="5EB79340" w14:textId="77777777" w:rsidR="00734ABA" w:rsidRDefault="002E6E16" w:rsidP="00734ABA">
      <w:pPr>
        <w:rPr>
          <w:rFonts w:ascii="Garamond" w:hAnsi="Garamond"/>
          <w:b/>
          <w:bCs/>
          <w:sz w:val="20"/>
          <w:szCs w:val="20"/>
        </w:rPr>
      </w:pPr>
      <w:r w:rsidRPr="00920B0D">
        <w:rPr>
          <w:rFonts w:ascii="Garamond" w:hAnsi="Garamond"/>
          <w:b/>
          <w:bCs/>
          <w:sz w:val="20"/>
          <w:szCs w:val="20"/>
        </w:rPr>
        <w:t>Q</w:t>
      </w:r>
      <w:r>
        <w:rPr>
          <w:rFonts w:ascii="Garamond" w:hAnsi="Garamond"/>
          <w:b/>
          <w:bCs/>
          <w:sz w:val="20"/>
          <w:szCs w:val="20"/>
        </w:rPr>
        <w:t>2</w:t>
      </w:r>
      <w:r w:rsidRPr="00920B0D">
        <w:rPr>
          <w:rFonts w:ascii="Garamond" w:hAnsi="Garamond"/>
          <w:b/>
          <w:bCs/>
          <w:sz w:val="20"/>
          <w:szCs w:val="20"/>
        </w:rPr>
        <w:t xml:space="preserve"> — </w:t>
      </w:r>
      <w:r w:rsidR="00734ABA">
        <w:rPr>
          <w:rFonts w:ascii="Garamond" w:hAnsi="Garamond"/>
          <w:b/>
          <w:bCs/>
          <w:sz w:val="20"/>
          <w:szCs w:val="20"/>
        </w:rPr>
        <w:t>Learning how to Argue Effectively</w:t>
      </w:r>
      <w:r w:rsidR="00734ABA" w:rsidRPr="00920B0D">
        <w:rPr>
          <w:rFonts w:ascii="Garamond" w:hAnsi="Garamond"/>
          <w:b/>
          <w:bCs/>
          <w:sz w:val="20"/>
          <w:szCs w:val="20"/>
        </w:rPr>
        <w:t xml:space="preserve"> </w:t>
      </w:r>
    </w:p>
    <w:p w14:paraId="4398F769" w14:textId="77777777" w:rsidR="008D56A6" w:rsidRDefault="00734ABA" w:rsidP="008D56A6">
      <w:pPr>
        <w:rPr>
          <w:rFonts w:ascii="Garamond" w:hAnsi="Garamond"/>
          <w:sz w:val="20"/>
          <w:szCs w:val="20"/>
        </w:rPr>
      </w:pPr>
      <w:r w:rsidRPr="00920B0D">
        <w:rPr>
          <w:rFonts w:ascii="Garamond" w:hAnsi="Garamond"/>
          <w:sz w:val="20"/>
          <w:szCs w:val="20"/>
        </w:rPr>
        <w:t>Writing instruction</w:t>
      </w:r>
      <w:r>
        <w:rPr>
          <w:rFonts w:ascii="Garamond" w:hAnsi="Garamond"/>
          <w:sz w:val="20"/>
          <w:szCs w:val="20"/>
        </w:rPr>
        <w:t xml:space="preserve"> in this unit</w:t>
      </w:r>
      <w:r w:rsidRPr="00920B0D">
        <w:rPr>
          <w:rFonts w:ascii="Garamond" w:hAnsi="Garamond"/>
          <w:sz w:val="20"/>
          <w:szCs w:val="20"/>
        </w:rPr>
        <w:t xml:space="preserve"> will specifically focus on how to organize an argumentative essay that </w:t>
      </w:r>
      <w:r>
        <w:rPr>
          <w:rFonts w:ascii="Garamond" w:hAnsi="Garamond"/>
          <w:sz w:val="20"/>
          <w:szCs w:val="20"/>
        </w:rPr>
        <w:t xml:space="preserve">understands the basic structure of </w:t>
      </w:r>
      <w:r w:rsidR="0055366E">
        <w:rPr>
          <w:rFonts w:ascii="Garamond" w:hAnsi="Garamond"/>
          <w:sz w:val="20"/>
          <w:szCs w:val="20"/>
        </w:rPr>
        <w:t xml:space="preserve">1) </w:t>
      </w:r>
      <w:r>
        <w:rPr>
          <w:rFonts w:ascii="Garamond" w:hAnsi="Garamond"/>
          <w:sz w:val="20"/>
          <w:szCs w:val="20"/>
        </w:rPr>
        <w:t xml:space="preserve">making a claim, </w:t>
      </w:r>
      <w:r w:rsidR="0055366E">
        <w:rPr>
          <w:rFonts w:ascii="Garamond" w:hAnsi="Garamond"/>
          <w:sz w:val="20"/>
          <w:szCs w:val="20"/>
        </w:rPr>
        <w:t xml:space="preserve">2) </w:t>
      </w:r>
      <w:r>
        <w:rPr>
          <w:rFonts w:ascii="Garamond" w:hAnsi="Garamond"/>
          <w:sz w:val="20"/>
          <w:szCs w:val="20"/>
        </w:rPr>
        <w:t xml:space="preserve">using evidence, and </w:t>
      </w:r>
      <w:r w:rsidR="0055366E">
        <w:rPr>
          <w:rFonts w:ascii="Garamond" w:hAnsi="Garamond"/>
          <w:sz w:val="20"/>
          <w:szCs w:val="20"/>
        </w:rPr>
        <w:t xml:space="preserve">3) </w:t>
      </w:r>
      <w:r>
        <w:rPr>
          <w:rFonts w:ascii="Garamond" w:hAnsi="Garamond"/>
          <w:sz w:val="20"/>
          <w:szCs w:val="20"/>
        </w:rPr>
        <w:t>rebutting counter-arguments</w:t>
      </w:r>
      <w:r w:rsidRPr="00920B0D">
        <w:rPr>
          <w:rFonts w:ascii="Garamond" w:hAnsi="Garamond"/>
          <w:sz w:val="20"/>
          <w:szCs w:val="20"/>
        </w:rPr>
        <w:t xml:space="preserve">. </w:t>
      </w:r>
      <w:r w:rsidR="008D56A6">
        <w:rPr>
          <w:rFonts w:ascii="Garamond" w:hAnsi="Garamond"/>
          <w:sz w:val="20"/>
          <w:szCs w:val="20"/>
        </w:rPr>
        <w:t xml:space="preserve">Students must build a wide-ranging vocabulary and use it appropriately and effectively, </w:t>
      </w:r>
      <w:r w:rsidR="0055366E">
        <w:rPr>
          <w:rFonts w:ascii="Garamond" w:hAnsi="Garamond"/>
          <w:sz w:val="20"/>
          <w:szCs w:val="20"/>
        </w:rPr>
        <w:t>write with</w:t>
      </w:r>
      <w:r w:rsidR="008D56A6">
        <w:rPr>
          <w:rFonts w:ascii="Garamond" w:hAnsi="Garamond"/>
          <w:sz w:val="20"/>
          <w:szCs w:val="20"/>
        </w:rPr>
        <w:t xml:space="preserve"> a variety of sentence structures, increase their coherence through repetition, transitions, and emphasis, balance generalization and specific detail, and above all, use rhetoric effectively.</w:t>
      </w:r>
    </w:p>
    <w:p w14:paraId="5E5845F8" w14:textId="77777777" w:rsidR="00695F5A" w:rsidRDefault="00695F5A" w:rsidP="008D56A6">
      <w:pPr>
        <w:rPr>
          <w:rFonts w:ascii="Garamond" w:hAnsi="Garamond"/>
          <w:sz w:val="20"/>
          <w:szCs w:val="20"/>
        </w:rPr>
      </w:pPr>
    </w:p>
    <w:p w14:paraId="7B81183A" w14:textId="77777777" w:rsidR="00695F5A" w:rsidRDefault="00695F5A" w:rsidP="008D56A6">
      <w:pPr>
        <w:rPr>
          <w:rFonts w:ascii="Garamond" w:hAnsi="Garamond"/>
          <w:sz w:val="20"/>
          <w:szCs w:val="20"/>
        </w:rPr>
      </w:pPr>
      <w:r w:rsidRPr="00920B0D">
        <w:rPr>
          <w:rFonts w:ascii="Garamond" w:hAnsi="Garamond"/>
          <w:sz w:val="20"/>
          <w:szCs w:val="20"/>
        </w:rPr>
        <w:t>During this unit, significant focus will be placed on learning to read college level texts.</w:t>
      </w:r>
      <w:r>
        <w:rPr>
          <w:rFonts w:ascii="Garamond" w:hAnsi="Garamond"/>
          <w:sz w:val="20"/>
          <w:szCs w:val="20"/>
        </w:rPr>
        <w:t xml:space="preserve"> </w:t>
      </w:r>
      <w:r w:rsidRPr="00920B0D">
        <w:rPr>
          <w:rFonts w:ascii="Garamond" w:hAnsi="Garamond"/>
          <w:sz w:val="20"/>
          <w:szCs w:val="20"/>
        </w:rPr>
        <w:t xml:space="preserve">The seminal text of this unit will be </w:t>
      </w:r>
      <w:r>
        <w:rPr>
          <w:rFonts w:ascii="Garamond" w:hAnsi="Garamond"/>
          <w:sz w:val="20"/>
          <w:szCs w:val="20"/>
        </w:rPr>
        <w:t xml:space="preserve">a nonfiction text as well, </w:t>
      </w:r>
      <w:r w:rsidRPr="00920B0D">
        <w:rPr>
          <w:rFonts w:ascii="Garamond" w:hAnsi="Garamond"/>
          <w:sz w:val="20"/>
          <w:szCs w:val="20"/>
        </w:rPr>
        <w:t xml:space="preserve">Barbara </w:t>
      </w:r>
      <w:proofErr w:type="spellStart"/>
      <w:r w:rsidRPr="00920B0D">
        <w:rPr>
          <w:rFonts w:ascii="Garamond" w:hAnsi="Garamond"/>
          <w:sz w:val="20"/>
          <w:szCs w:val="20"/>
        </w:rPr>
        <w:t>Ehrenreich’s</w:t>
      </w:r>
      <w:proofErr w:type="spellEnd"/>
      <w:r w:rsidRPr="00920B0D">
        <w:rPr>
          <w:rFonts w:ascii="Garamond" w:hAnsi="Garamond"/>
          <w:sz w:val="20"/>
          <w:szCs w:val="20"/>
        </w:rPr>
        <w:t xml:space="preserve"> </w:t>
      </w:r>
      <w:r w:rsidRPr="00920B0D">
        <w:rPr>
          <w:rFonts w:ascii="Garamond" w:hAnsi="Garamond"/>
          <w:i/>
          <w:iCs/>
          <w:sz w:val="20"/>
          <w:szCs w:val="20"/>
        </w:rPr>
        <w:t xml:space="preserve">Nickel and Dimed: On (Not) Getting By in America. </w:t>
      </w:r>
      <w:r w:rsidRPr="00920B0D">
        <w:rPr>
          <w:rFonts w:ascii="Garamond" w:hAnsi="Garamond"/>
          <w:sz w:val="20"/>
          <w:szCs w:val="20"/>
        </w:rPr>
        <w:t xml:space="preserve">As the </w:t>
      </w:r>
      <w:r>
        <w:rPr>
          <w:rFonts w:ascii="Garamond" w:hAnsi="Garamond"/>
          <w:sz w:val="20"/>
          <w:szCs w:val="20"/>
        </w:rPr>
        <w:t xml:space="preserve">book </w:t>
      </w:r>
      <w:r w:rsidRPr="00920B0D">
        <w:rPr>
          <w:rFonts w:ascii="Garamond" w:hAnsi="Garamond"/>
          <w:sz w:val="20"/>
          <w:szCs w:val="20"/>
        </w:rPr>
        <w:t xml:space="preserve">reveals and discusses more issues than simply the low wages of many Americans, it serves as a jumping off point into a social equity </w:t>
      </w:r>
      <w:r>
        <w:rPr>
          <w:rFonts w:ascii="Garamond" w:hAnsi="Garamond"/>
          <w:sz w:val="20"/>
          <w:szCs w:val="20"/>
        </w:rPr>
        <w:t>argument for which you must take a position.</w:t>
      </w:r>
    </w:p>
    <w:p w14:paraId="228B60CF" w14:textId="77777777" w:rsidR="008D56A6" w:rsidRDefault="008D56A6" w:rsidP="00734ABA">
      <w:pPr>
        <w:rPr>
          <w:rFonts w:ascii="Garamond" w:hAnsi="Garamond"/>
          <w:sz w:val="20"/>
          <w:szCs w:val="20"/>
        </w:rPr>
      </w:pPr>
    </w:p>
    <w:p w14:paraId="580DA2DD" w14:textId="77777777" w:rsidR="00695F5A" w:rsidRDefault="00734ABA" w:rsidP="00734ABA">
      <w:pPr>
        <w:rPr>
          <w:rFonts w:ascii="Garamond" w:hAnsi="Garamond"/>
          <w:sz w:val="20"/>
          <w:szCs w:val="20"/>
        </w:rPr>
      </w:pPr>
      <w:r w:rsidRPr="00920B0D">
        <w:rPr>
          <w:rFonts w:ascii="Garamond" w:hAnsi="Garamond"/>
          <w:sz w:val="20"/>
          <w:szCs w:val="20"/>
        </w:rPr>
        <w:t xml:space="preserve">The vehicle for this learning will be an in-depth study of </w:t>
      </w:r>
      <w:r>
        <w:rPr>
          <w:rFonts w:ascii="Garamond" w:hAnsi="Garamond"/>
          <w:sz w:val="20"/>
          <w:szCs w:val="20"/>
        </w:rPr>
        <w:t xml:space="preserve">controversial </w:t>
      </w:r>
      <w:r w:rsidRPr="00920B0D">
        <w:rPr>
          <w:rFonts w:ascii="Garamond" w:hAnsi="Garamond"/>
          <w:sz w:val="20"/>
          <w:szCs w:val="20"/>
        </w:rPr>
        <w:t xml:space="preserve">issues </w:t>
      </w:r>
      <w:r w:rsidR="008D56A6">
        <w:rPr>
          <w:rFonts w:ascii="Garamond" w:hAnsi="Garamond"/>
          <w:sz w:val="20"/>
          <w:szCs w:val="20"/>
        </w:rPr>
        <w:t xml:space="preserve">from a wide array of sources. Students must take a </w:t>
      </w:r>
      <w:r w:rsidRPr="00920B0D">
        <w:rPr>
          <w:rFonts w:ascii="Garamond" w:hAnsi="Garamond"/>
          <w:sz w:val="20"/>
          <w:szCs w:val="20"/>
        </w:rPr>
        <w:t>self-reflective look</w:t>
      </w:r>
      <w:r w:rsidR="008D56A6">
        <w:rPr>
          <w:rFonts w:ascii="Garamond" w:hAnsi="Garamond"/>
          <w:sz w:val="20"/>
          <w:szCs w:val="20"/>
        </w:rPr>
        <w:t xml:space="preserve"> at their </w:t>
      </w:r>
      <w:r w:rsidRPr="00920B0D">
        <w:rPr>
          <w:rFonts w:ascii="Garamond" w:hAnsi="Garamond"/>
          <w:sz w:val="20"/>
          <w:szCs w:val="20"/>
        </w:rPr>
        <w:t xml:space="preserve">own spoken beliefs and unspoken assumptions and warrants. </w:t>
      </w:r>
      <w:r>
        <w:rPr>
          <w:rFonts w:ascii="Garamond" w:hAnsi="Garamond"/>
          <w:sz w:val="20"/>
          <w:szCs w:val="20"/>
        </w:rPr>
        <w:t>W</w:t>
      </w:r>
      <w:r w:rsidRPr="00920B0D">
        <w:rPr>
          <w:rFonts w:ascii="Garamond" w:hAnsi="Garamond"/>
          <w:sz w:val="20"/>
          <w:szCs w:val="20"/>
        </w:rPr>
        <w:t>riting instruction during this unit focuses upon reinforcing and refreshing the building blocks of good writing. Specifically, students will focus on creati</w:t>
      </w:r>
      <w:r>
        <w:rPr>
          <w:rFonts w:ascii="Garamond" w:hAnsi="Garamond"/>
          <w:sz w:val="20"/>
          <w:szCs w:val="20"/>
        </w:rPr>
        <w:t>ng dynamic and authentic theses</w:t>
      </w:r>
      <w:r w:rsidRPr="00920B0D">
        <w:rPr>
          <w:rFonts w:ascii="Garamond" w:hAnsi="Garamond"/>
          <w:sz w:val="20"/>
          <w:szCs w:val="20"/>
        </w:rPr>
        <w:t xml:space="preserve"> accompanied </w:t>
      </w:r>
      <w:r>
        <w:rPr>
          <w:rFonts w:ascii="Garamond" w:hAnsi="Garamond"/>
          <w:sz w:val="20"/>
          <w:szCs w:val="20"/>
        </w:rPr>
        <w:t>by</w:t>
      </w:r>
      <w:r w:rsidRPr="00920B0D">
        <w:rPr>
          <w:rFonts w:ascii="Garamond" w:hAnsi="Garamond"/>
          <w:sz w:val="20"/>
          <w:szCs w:val="20"/>
        </w:rPr>
        <w:t xml:space="preserve"> strong paragraphs that emphasize students’ commentary of their ideas, rather than merely summarizing arguments or letting data speak for itself.</w:t>
      </w:r>
      <w:r>
        <w:rPr>
          <w:rFonts w:ascii="Garamond" w:hAnsi="Garamond"/>
          <w:sz w:val="20"/>
          <w:szCs w:val="20"/>
        </w:rPr>
        <w:t xml:space="preserve"> </w:t>
      </w:r>
      <w:r w:rsidR="00695F5A">
        <w:rPr>
          <w:rFonts w:ascii="Garamond" w:hAnsi="Garamond"/>
          <w:sz w:val="20"/>
          <w:szCs w:val="20"/>
        </w:rPr>
        <w:t xml:space="preserve"> </w:t>
      </w:r>
    </w:p>
    <w:p w14:paraId="1E2DE4EF" w14:textId="77777777" w:rsidR="00695F5A" w:rsidRDefault="00695F5A" w:rsidP="00734ABA">
      <w:pPr>
        <w:rPr>
          <w:rFonts w:ascii="Garamond" w:hAnsi="Garamond"/>
          <w:sz w:val="20"/>
          <w:szCs w:val="20"/>
        </w:rPr>
      </w:pPr>
    </w:p>
    <w:p w14:paraId="61B466D6" w14:textId="77777777" w:rsidR="00734ABA" w:rsidRDefault="00734ABA" w:rsidP="00734ABA">
      <w:pPr>
        <w:rPr>
          <w:rFonts w:ascii="Garamond" w:hAnsi="Garamond"/>
          <w:sz w:val="20"/>
          <w:szCs w:val="20"/>
        </w:rPr>
      </w:pPr>
      <w:bookmarkStart w:id="0" w:name="_GoBack"/>
      <w:bookmarkEnd w:id="0"/>
      <w:r w:rsidRPr="00920B0D">
        <w:rPr>
          <w:rFonts w:ascii="Garamond" w:hAnsi="Garamond"/>
          <w:sz w:val="20"/>
          <w:szCs w:val="20"/>
        </w:rPr>
        <w:t xml:space="preserve">With such a focus placed upon students discovering their own values and beliefs and subsequently being able to explain how and where these ideas were created, students will be asked to write a personal reflective essay that teaches others about a value that is core to them. </w:t>
      </w:r>
      <w:r w:rsidRPr="00920B0D">
        <w:rPr>
          <w:rFonts w:ascii="Garamond" w:hAnsi="Garamond"/>
          <w:sz w:val="20"/>
          <w:szCs w:val="20"/>
        </w:rPr>
        <w:lastRenderedPageBreak/>
        <w:t>Students will be expected to apply their learning of the rhetorical t</w:t>
      </w:r>
      <w:r>
        <w:rPr>
          <w:rFonts w:ascii="Garamond" w:hAnsi="Garamond"/>
          <w:sz w:val="20"/>
          <w:szCs w:val="20"/>
        </w:rPr>
        <w:t>riangle and th</w:t>
      </w:r>
      <w:r w:rsidR="008D56A6">
        <w:rPr>
          <w:rFonts w:ascii="Garamond" w:hAnsi="Garamond"/>
          <w:sz w:val="20"/>
          <w:szCs w:val="20"/>
        </w:rPr>
        <w:t xml:space="preserve">e means and modes of persuasion (from their new understandings of rhetorical analysis) </w:t>
      </w:r>
      <w:r>
        <w:rPr>
          <w:rFonts w:ascii="Garamond" w:hAnsi="Garamond"/>
          <w:sz w:val="20"/>
          <w:szCs w:val="20"/>
        </w:rPr>
        <w:t>into this personal essay.</w:t>
      </w:r>
    </w:p>
    <w:p w14:paraId="60D9FA8E" w14:textId="77777777" w:rsidR="00695F5A" w:rsidRDefault="00695F5A" w:rsidP="008D56A6">
      <w:pPr>
        <w:rPr>
          <w:rFonts w:ascii="Garamond" w:hAnsi="Garamond"/>
          <w:sz w:val="20"/>
          <w:szCs w:val="20"/>
        </w:rPr>
      </w:pPr>
    </w:p>
    <w:p w14:paraId="256DF91F" w14:textId="77777777" w:rsidR="008D56A6" w:rsidRPr="00920B0D" w:rsidRDefault="008D56A6" w:rsidP="008D56A6">
      <w:pPr>
        <w:rPr>
          <w:rFonts w:ascii="Garamond" w:hAnsi="Garamond"/>
          <w:b/>
          <w:bCs/>
          <w:sz w:val="20"/>
          <w:szCs w:val="20"/>
        </w:rPr>
      </w:pPr>
      <w:r w:rsidRPr="00920B0D">
        <w:rPr>
          <w:rFonts w:ascii="Garamond" w:hAnsi="Garamond"/>
          <w:b/>
          <w:bCs/>
          <w:sz w:val="20"/>
          <w:szCs w:val="20"/>
        </w:rPr>
        <w:t>Semester 1 Final:</w:t>
      </w:r>
      <w:r>
        <w:rPr>
          <w:rFonts w:ascii="Garamond" w:hAnsi="Garamond"/>
          <w:b/>
          <w:bCs/>
          <w:sz w:val="20"/>
          <w:szCs w:val="20"/>
        </w:rPr>
        <w:t xml:space="preserve"> </w:t>
      </w:r>
    </w:p>
    <w:p w14:paraId="06FAE472" w14:textId="77777777" w:rsidR="008D56A6" w:rsidRPr="00920B0D" w:rsidRDefault="008D56A6" w:rsidP="008D56A6">
      <w:pPr>
        <w:rPr>
          <w:rFonts w:ascii="Garamond" w:hAnsi="Garamond"/>
          <w:sz w:val="20"/>
          <w:szCs w:val="20"/>
        </w:rPr>
      </w:pPr>
      <w:r w:rsidRPr="00920B0D">
        <w:rPr>
          <w:rFonts w:ascii="Garamond" w:hAnsi="Garamond"/>
          <w:sz w:val="20"/>
          <w:szCs w:val="20"/>
        </w:rPr>
        <w:t xml:space="preserve">Students will take a mini AP exam with 1 </w:t>
      </w:r>
      <w:r>
        <w:rPr>
          <w:rFonts w:ascii="Garamond" w:hAnsi="Garamond"/>
          <w:sz w:val="20"/>
          <w:szCs w:val="20"/>
        </w:rPr>
        <w:t>Rhetorical Analysis</w:t>
      </w:r>
      <w:r w:rsidRPr="00920B0D">
        <w:rPr>
          <w:rFonts w:ascii="Garamond" w:hAnsi="Garamond"/>
          <w:sz w:val="20"/>
          <w:szCs w:val="20"/>
        </w:rPr>
        <w:t xml:space="preserve"> essay </w:t>
      </w:r>
      <w:r>
        <w:rPr>
          <w:rFonts w:ascii="Garamond" w:hAnsi="Garamond"/>
          <w:sz w:val="20"/>
          <w:szCs w:val="20"/>
        </w:rPr>
        <w:t>prompt and 1 Argumentative essay prompt</w:t>
      </w:r>
      <w:r w:rsidRPr="00920B0D">
        <w:rPr>
          <w:rFonts w:ascii="Garamond" w:hAnsi="Garamond"/>
          <w:sz w:val="20"/>
          <w:szCs w:val="20"/>
        </w:rPr>
        <w:t xml:space="preserve"> drawn from a prior year’s AP exam during the 90 minute block period. </w:t>
      </w:r>
    </w:p>
    <w:p w14:paraId="621A9625" w14:textId="77777777" w:rsidR="00734ABA" w:rsidRDefault="00734ABA" w:rsidP="002E6E16">
      <w:pPr>
        <w:rPr>
          <w:rFonts w:ascii="Garamond" w:hAnsi="Garamond"/>
          <w:b/>
          <w:bCs/>
          <w:sz w:val="20"/>
          <w:szCs w:val="20"/>
        </w:rPr>
      </w:pPr>
    </w:p>
    <w:p w14:paraId="30FEF424" w14:textId="77777777" w:rsidR="002E6E16" w:rsidRPr="00920B0D" w:rsidRDefault="002E6E16" w:rsidP="002E6E16">
      <w:pPr>
        <w:rPr>
          <w:rFonts w:ascii="Garamond" w:hAnsi="Garamond"/>
          <w:b/>
          <w:bCs/>
          <w:sz w:val="20"/>
          <w:szCs w:val="20"/>
        </w:rPr>
      </w:pPr>
      <w:r w:rsidRPr="00920B0D">
        <w:rPr>
          <w:rFonts w:ascii="Garamond" w:hAnsi="Garamond"/>
          <w:b/>
          <w:bCs/>
          <w:sz w:val="20"/>
          <w:szCs w:val="20"/>
        </w:rPr>
        <w:t xml:space="preserve">Research Skills and the Synthesis Essay </w:t>
      </w:r>
    </w:p>
    <w:p w14:paraId="3FE8D5BB" w14:textId="77777777" w:rsidR="002E6E16" w:rsidRPr="00920B0D" w:rsidRDefault="002E6E16" w:rsidP="002E6E16">
      <w:pPr>
        <w:rPr>
          <w:rFonts w:ascii="Garamond" w:hAnsi="Garamond"/>
          <w:sz w:val="20"/>
          <w:szCs w:val="20"/>
        </w:rPr>
      </w:pPr>
      <w:r w:rsidRPr="00920B0D">
        <w:rPr>
          <w:rFonts w:ascii="Garamond" w:hAnsi="Garamond"/>
          <w:sz w:val="20"/>
          <w:szCs w:val="20"/>
        </w:rPr>
        <w:t>This unit focuses on preparing students for how to write strong paragraphs, correctly use sources, and prepare a solid synthesis essay. The major context ve</w:t>
      </w:r>
      <w:r w:rsidR="0055366E">
        <w:rPr>
          <w:rFonts w:ascii="Garamond" w:hAnsi="Garamond"/>
          <w:sz w:val="20"/>
          <w:szCs w:val="20"/>
        </w:rPr>
        <w:t>hicle for this unit will view</w:t>
      </w:r>
      <w:r w:rsidRPr="00920B0D">
        <w:rPr>
          <w:rFonts w:ascii="Garamond" w:hAnsi="Garamond"/>
          <w:sz w:val="20"/>
          <w:szCs w:val="20"/>
        </w:rPr>
        <w:t xml:space="preserve"> equity issues in American History. Research skills will be taught that include understanding and accounting for authorial bias, establishing an author’s credibility, effective note-taking, incorporating direct and indirect quotes into an essay, and correctly using MLA citations both in the paper and on a works cited page. Students will also focus upon using the best evidence to state their claim while also accounting for any possible multiple interpretations the evidence might possess.</w:t>
      </w:r>
      <w:r w:rsidR="0055366E">
        <w:rPr>
          <w:rFonts w:ascii="Garamond" w:hAnsi="Garamond"/>
          <w:sz w:val="20"/>
          <w:szCs w:val="20"/>
        </w:rPr>
        <w:t xml:space="preserve"> </w:t>
      </w:r>
      <w:r w:rsidR="002E7FDF">
        <w:rPr>
          <w:rFonts w:ascii="Garamond" w:eastAsia="Times New Roman" w:hAnsi="Garamond" w:cs="Arial"/>
          <w:color w:val="1A1A1A"/>
          <w:sz w:val="20"/>
          <w:szCs w:val="20"/>
        </w:rPr>
        <w:t xml:space="preserve">Furthermore, this quarter </w:t>
      </w:r>
      <w:r w:rsidR="002E7FDF" w:rsidRPr="0063597A">
        <w:rPr>
          <w:rFonts w:ascii="Garamond" w:eastAsia="Times New Roman" w:hAnsi="Garamond" w:cs="Arial"/>
          <w:color w:val="1A1A1A"/>
          <w:sz w:val="20"/>
          <w:szCs w:val="20"/>
        </w:rPr>
        <w:t xml:space="preserve">requires students to analyze how </w:t>
      </w:r>
      <w:r w:rsidR="002E7FDF" w:rsidRPr="002E7FDF">
        <w:rPr>
          <w:rFonts w:ascii="Garamond" w:eastAsia="Times New Roman" w:hAnsi="Garamond" w:cs="Arial"/>
          <w:bCs/>
          <w:color w:val="1A1A1A"/>
          <w:sz w:val="20"/>
          <w:szCs w:val="20"/>
        </w:rPr>
        <w:t>visual images</w:t>
      </w:r>
      <w:r w:rsidR="002E7FDF" w:rsidRPr="0063597A">
        <w:rPr>
          <w:rFonts w:ascii="Garamond" w:eastAsia="Times New Roman" w:hAnsi="Garamond" w:cs="Arial"/>
          <w:color w:val="1A1A1A"/>
          <w:sz w:val="20"/>
          <w:szCs w:val="20"/>
        </w:rPr>
        <w:t xml:space="preserve"> relate to written texts and/or how </w:t>
      </w:r>
      <w:r w:rsidR="002E7FDF" w:rsidRPr="002E7FDF">
        <w:rPr>
          <w:rFonts w:ascii="Garamond" w:eastAsia="Times New Roman" w:hAnsi="Garamond" w:cs="Arial"/>
          <w:bCs/>
          <w:color w:val="1A1A1A"/>
          <w:sz w:val="20"/>
          <w:szCs w:val="20"/>
        </w:rPr>
        <w:t>visual images</w:t>
      </w:r>
      <w:r w:rsidR="002E7FDF" w:rsidRPr="0063597A">
        <w:rPr>
          <w:rFonts w:ascii="Garamond" w:eastAsia="Times New Roman" w:hAnsi="Garamond" w:cs="Arial"/>
          <w:color w:val="1A1A1A"/>
          <w:sz w:val="20"/>
          <w:szCs w:val="20"/>
        </w:rPr>
        <w:t xml:space="preserve"> serve</w:t>
      </w:r>
      <w:r w:rsidR="002E7FDF">
        <w:rPr>
          <w:rFonts w:ascii="Garamond" w:eastAsia="Times New Roman" w:hAnsi="Garamond" w:cs="Arial"/>
          <w:color w:val="1A1A1A"/>
          <w:sz w:val="20"/>
          <w:szCs w:val="20"/>
        </w:rPr>
        <w:t xml:space="preserve"> as alternative forms of texts. </w:t>
      </w:r>
    </w:p>
    <w:p w14:paraId="625C39CD" w14:textId="77777777" w:rsidR="002E6E16" w:rsidRPr="00920B0D" w:rsidRDefault="002E6E16" w:rsidP="002E6E16">
      <w:pPr>
        <w:rPr>
          <w:rFonts w:ascii="Garamond" w:hAnsi="Garamond"/>
          <w:sz w:val="20"/>
          <w:szCs w:val="20"/>
        </w:rPr>
      </w:pPr>
    </w:p>
    <w:p w14:paraId="072269A2" w14:textId="77777777" w:rsidR="002E6E16" w:rsidRPr="00920B0D" w:rsidRDefault="002E6E16" w:rsidP="002E6E16">
      <w:pPr>
        <w:rPr>
          <w:rFonts w:ascii="Garamond" w:hAnsi="Garamond"/>
          <w:sz w:val="20"/>
          <w:szCs w:val="20"/>
        </w:rPr>
      </w:pPr>
      <w:r w:rsidRPr="00920B0D">
        <w:rPr>
          <w:rFonts w:ascii="Garamond" w:hAnsi="Garamond"/>
          <w:sz w:val="20"/>
          <w:szCs w:val="20"/>
        </w:rPr>
        <w:t>After researching various issues of equity in the United States, students will be asked to research an issue of particular relevance to them. Students will be expected to create a strong thesis, find appropriate research materials, and write a research paper presenting the problem, its history and causes, recent progress on the issue, and key individuals (past and/or present) associated with the issue.</w:t>
      </w:r>
    </w:p>
    <w:p w14:paraId="4E3B1E81" w14:textId="77777777" w:rsidR="00175AE9" w:rsidRPr="00920B0D" w:rsidRDefault="00175AE9" w:rsidP="005E07F6">
      <w:pPr>
        <w:rPr>
          <w:rFonts w:ascii="Garamond" w:hAnsi="Garamond"/>
          <w:b/>
          <w:bCs/>
          <w:sz w:val="20"/>
          <w:szCs w:val="20"/>
        </w:rPr>
      </w:pPr>
    </w:p>
    <w:p w14:paraId="4D0E0C9C" w14:textId="77777777" w:rsidR="00175AE9" w:rsidRPr="00920B0D" w:rsidRDefault="00175AE9" w:rsidP="005E07F6">
      <w:pPr>
        <w:rPr>
          <w:rFonts w:ascii="Garamond" w:hAnsi="Garamond"/>
          <w:b/>
          <w:bCs/>
          <w:sz w:val="20"/>
          <w:szCs w:val="20"/>
        </w:rPr>
      </w:pPr>
      <w:r w:rsidRPr="00920B0D">
        <w:rPr>
          <w:rFonts w:ascii="Garamond" w:hAnsi="Garamond"/>
          <w:b/>
          <w:bCs/>
          <w:sz w:val="20"/>
          <w:szCs w:val="20"/>
        </w:rPr>
        <w:t>Q4 — Preparation for the AP Test</w:t>
      </w:r>
    </w:p>
    <w:p w14:paraId="2F069D08" w14:textId="77777777" w:rsidR="00A52F6F" w:rsidRDefault="009D6AB7" w:rsidP="005E07F6">
      <w:pPr>
        <w:rPr>
          <w:rFonts w:ascii="Garamond" w:hAnsi="Garamond"/>
          <w:sz w:val="20"/>
          <w:szCs w:val="20"/>
        </w:rPr>
      </w:pPr>
      <w:r w:rsidRPr="00920B0D">
        <w:rPr>
          <w:rFonts w:ascii="Garamond" w:hAnsi="Garamond"/>
          <w:sz w:val="20"/>
          <w:szCs w:val="20"/>
        </w:rPr>
        <w:t xml:space="preserve">Students’ needs and areas the instructor deems </w:t>
      </w:r>
      <w:r w:rsidR="00A52F6F">
        <w:rPr>
          <w:rFonts w:ascii="Garamond" w:hAnsi="Garamond"/>
          <w:sz w:val="20"/>
          <w:szCs w:val="20"/>
        </w:rPr>
        <w:t>require</w:t>
      </w:r>
      <w:r w:rsidRPr="00920B0D">
        <w:rPr>
          <w:rFonts w:ascii="Garamond" w:hAnsi="Garamond"/>
          <w:sz w:val="20"/>
          <w:szCs w:val="20"/>
        </w:rPr>
        <w:t xml:space="preserve"> review will largely drive this unit</w:t>
      </w:r>
      <w:r w:rsidR="00175AE9" w:rsidRPr="00920B0D">
        <w:rPr>
          <w:rFonts w:ascii="Garamond" w:hAnsi="Garamond"/>
          <w:sz w:val="20"/>
          <w:szCs w:val="20"/>
        </w:rPr>
        <w:t>. Additionally, significant focus will be given toward the timed aspect of the AP test, as students will be given multiple timed writing prompts for the test.</w:t>
      </w:r>
      <w:r w:rsidR="00A52F6F">
        <w:rPr>
          <w:rFonts w:ascii="Garamond" w:hAnsi="Garamond"/>
          <w:sz w:val="20"/>
          <w:szCs w:val="20"/>
        </w:rPr>
        <w:t xml:space="preserve"> Our final novel — </w:t>
      </w:r>
      <w:r w:rsidR="00A52F6F">
        <w:rPr>
          <w:rFonts w:ascii="Garamond" w:hAnsi="Garamond"/>
          <w:i/>
          <w:sz w:val="20"/>
          <w:szCs w:val="20"/>
        </w:rPr>
        <w:t>In Cold Blood</w:t>
      </w:r>
      <w:r w:rsidR="00A52F6F">
        <w:rPr>
          <w:rFonts w:ascii="Garamond" w:hAnsi="Garamond"/>
          <w:sz w:val="20"/>
          <w:szCs w:val="20"/>
        </w:rPr>
        <w:t xml:space="preserve"> — will be read during this unit.</w:t>
      </w:r>
    </w:p>
    <w:p w14:paraId="2BC30603" w14:textId="77777777" w:rsidR="00695F5A" w:rsidRDefault="00695F5A" w:rsidP="005E07F6">
      <w:pPr>
        <w:rPr>
          <w:rFonts w:ascii="Garamond" w:hAnsi="Garamond"/>
          <w:sz w:val="20"/>
          <w:szCs w:val="20"/>
        </w:rPr>
      </w:pPr>
    </w:p>
    <w:p w14:paraId="73CA6D37" w14:textId="77777777" w:rsidR="00695F5A" w:rsidRDefault="00695F5A" w:rsidP="005E07F6">
      <w:pPr>
        <w:rPr>
          <w:rFonts w:ascii="Garamond" w:hAnsi="Garamond"/>
          <w:sz w:val="20"/>
          <w:szCs w:val="20"/>
        </w:rPr>
      </w:pPr>
      <w:r>
        <w:rPr>
          <w:rFonts w:ascii="Garamond" w:hAnsi="Garamond"/>
          <w:sz w:val="20"/>
          <w:szCs w:val="20"/>
        </w:rPr>
        <w:t xml:space="preserve">During this unit, students will return to American fiction to read </w:t>
      </w:r>
      <w:r>
        <w:rPr>
          <w:rFonts w:ascii="Garamond" w:hAnsi="Garamond"/>
          <w:i/>
          <w:sz w:val="20"/>
          <w:szCs w:val="20"/>
        </w:rPr>
        <w:t>The Adventures of Huckleberry Finn</w:t>
      </w:r>
      <w:r>
        <w:rPr>
          <w:rFonts w:ascii="Garamond" w:hAnsi="Garamond"/>
          <w:sz w:val="20"/>
          <w:szCs w:val="20"/>
        </w:rPr>
        <w:t xml:space="preserve">. In part, the class will study Twain’s use of rhetoric and satire to develop a social argument. </w:t>
      </w:r>
    </w:p>
    <w:p w14:paraId="37CCC5CD" w14:textId="77777777" w:rsidR="00175AE9" w:rsidRPr="00920B0D" w:rsidRDefault="00175AE9" w:rsidP="005E07F6">
      <w:pPr>
        <w:rPr>
          <w:rFonts w:ascii="Garamond" w:hAnsi="Garamond"/>
          <w:sz w:val="20"/>
          <w:szCs w:val="20"/>
        </w:rPr>
      </w:pPr>
    </w:p>
    <w:p w14:paraId="45CD15D3" w14:textId="77777777" w:rsidR="00175AE9" w:rsidRPr="00920B0D" w:rsidRDefault="00175AE9" w:rsidP="005E07F6">
      <w:pPr>
        <w:rPr>
          <w:rFonts w:ascii="Garamond" w:hAnsi="Garamond"/>
          <w:b/>
          <w:bCs/>
          <w:sz w:val="20"/>
          <w:szCs w:val="20"/>
        </w:rPr>
      </w:pPr>
      <w:r w:rsidRPr="00920B0D">
        <w:rPr>
          <w:rFonts w:ascii="Garamond" w:hAnsi="Garamond"/>
          <w:b/>
          <w:bCs/>
          <w:sz w:val="20"/>
          <w:szCs w:val="20"/>
        </w:rPr>
        <w:t>Semester 2 Final</w:t>
      </w:r>
      <w:r w:rsidR="00053EDD">
        <w:rPr>
          <w:rFonts w:ascii="Garamond" w:hAnsi="Garamond"/>
          <w:b/>
          <w:bCs/>
          <w:sz w:val="20"/>
          <w:szCs w:val="20"/>
        </w:rPr>
        <w:t xml:space="preserve"> </w:t>
      </w:r>
    </w:p>
    <w:p w14:paraId="67CB1D03" w14:textId="77777777" w:rsidR="00A52F6F" w:rsidRPr="00920B0D" w:rsidRDefault="00A52F6F" w:rsidP="00A52F6F">
      <w:pPr>
        <w:rPr>
          <w:rFonts w:ascii="Garamond" w:hAnsi="Garamond"/>
          <w:sz w:val="20"/>
          <w:szCs w:val="20"/>
        </w:rPr>
      </w:pPr>
      <w:r w:rsidRPr="00920B0D">
        <w:rPr>
          <w:rFonts w:ascii="Garamond" w:hAnsi="Garamond"/>
          <w:sz w:val="20"/>
          <w:szCs w:val="20"/>
        </w:rPr>
        <w:t xml:space="preserve">Students will take a </w:t>
      </w:r>
      <w:r>
        <w:rPr>
          <w:rFonts w:ascii="Garamond" w:hAnsi="Garamond"/>
          <w:sz w:val="20"/>
          <w:szCs w:val="20"/>
        </w:rPr>
        <w:t>full</w:t>
      </w:r>
      <w:r w:rsidRPr="00920B0D">
        <w:rPr>
          <w:rFonts w:ascii="Garamond" w:hAnsi="Garamond"/>
          <w:sz w:val="20"/>
          <w:szCs w:val="20"/>
        </w:rPr>
        <w:t xml:space="preserve"> AP </w:t>
      </w:r>
      <w:r>
        <w:rPr>
          <w:rFonts w:ascii="Garamond" w:hAnsi="Garamond"/>
          <w:sz w:val="20"/>
          <w:szCs w:val="20"/>
        </w:rPr>
        <w:t xml:space="preserve">constructed response </w:t>
      </w:r>
      <w:r w:rsidRPr="00920B0D">
        <w:rPr>
          <w:rFonts w:ascii="Garamond" w:hAnsi="Garamond"/>
          <w:sz w:val="20"/>
          <w:szCs w:val="20"/>
        </w:rPr>
        <w:t xml:space="preserve">exam with 1 </w:t>
      </w:r>
      <w:r>
        <w:rPr>
          <w:rFonts w:ascii="Garamond" w:hAnsi="Garamond"/>
          <w:sz w:val="20"/>
          <w:szCs w:val="20"/>
        </w:rPr>
        <w:t>Rhetorical Analysis</w:t>
      </w:r>
      <w:r w:rsidRPr="00920B0D">
        <w:rPr>
          <w:rFonts w:ascii="Garamond" w:hAnsi="Garamond"/>
          <w:sz w:val="20"/>
          <w:szCs w:val="20"/>
        </w:rPr>
        <w:t xml:space="preserve"> essay </w:t>
      </w:r>
      <w:r>
        <w:rPr>
          <w:rFonts w:ascii="Garamond" w:hAnsi="Garamond"/>
          <w:sz w:val="20"/>
          <w:szCs w:val="20"/>
        </w:rPr>
        <w:t>prompt, 1 Synthesis essay prompt, and 1 Argumentative essay prompt</w:t>
      </w:r>
      <w:r w:rsidRPr="00920B0D">
        <w:rPr>
          <w:rFonts w:ascii="Garamond" w:hAnsi="Garamond"/>
          <w:sz w:val="20"/>
          <w:szCs w:val="20"/>
        </w:rPr>
        <w:t xml:space="preserve"> drawn from a prior year’s AP exam during</w:t>
      </w:r>
      <w:r>
        <w:rPr>
          <w:rFonts w:ascii="Garamond" w:hAnsi="Garamond"/>
          <w:sz w:val="20"/>
          <w:szCs w:val="20"/>
        </w:rPr>
        <w:t xml:space="preserve"> consecutive class periods</w:t>
      </w:r>
      <w:r w:rsidR="0055366E">
        <w:rPr>
          <w:rFonts w:ascii="Garamond" w:hAnsi="Garamond"/>
          <w:sz w:val="20"/>
          <w:szCs w:val="20"/>
        </w:rPr>
        <w:t xml:space="preserve"> </w:t>
      </w:r>
      <w:r w:rsidR="0055366E" w:rsidRPr="0055366E">
        <w:rPr>
          <w:rFonts w:ascii="Garamond" w:hAnsi="Garamond"/>
          <w:i/>
          <w:sz w:val="20"/>
          <w:szCs w:val="20"/>
          <w:u w:val="single"/>
        </w:rPr>
        <w:t>unless</w:t>
      </w:r>
      <w:r w:rsidR="0055366E">
        <w:rPr>
          <w:rFonts w:ascii="Garamond" w:hAnsi="Garamond"/>
          <w:sz w:val="20"/>
          <w:szCs w:val="20"/>
        </w:rPr>
        <w:t xml:space="preserve"> they sign up to take the 2015 AP Lang test.</w:t>
      </w:r>
      <w:r w:rsidRPr="00920B0D">
        <w:rPr>
          <w:rFonts w:ascii="Garamond" w:hAnsi="Garamond"/>
          <w:sz w:val="20"/>
          <w:szCs w:val="20"/>
        </w:rPr>
        <w:t xml:space="preserve"> </w:t>
      </w:r>
    </w:p>
    <w:p w14:paraId="7624E25D" w14:textId="77777777" w:rsidR="00A52F6F" w:rsidRDefault="00A52F6F" w:rsidP="005E07F6">
      <w:pPr>
        <w:rPr>
          <w:rFonts w:ascii="Garamond" w:hAnsi="Garamond"/>
          <w:sz w:val="20"/>
          <w:szCs w:val="20"/>
        </w:rPr>
      </w:pPr>
    </w:p>
    <w:p w14:paraId="000D07AB" w14:textId="77777777" w:rsidR="00A52F6F" w:rsidRDefault="00A52F6F" w:rsidP="005E07F6">
      <w:pPr>
        <w:rPr>
          <w:rFonts w:ascii="Garamond" w:hAnsi="Garamond"/>
          <w:sz w:val="20"/>
          <w:szCs w:val="20"/>
        </w:rPr>
      </w:pPr>
      <w:r>
        <w:rPr>
          <w:rFonts w:ascii="Garamond" w:hAnsi="Garamond"/>
          <w:b/>
          <w:sz w:val="20"/>
          <w:szCs w:val="20"/>
        </w:rPr>
        <w:t>Possible Final Activity</w:t>
      </w:r>
    </w:p>
    <w:p w14:paraId="0EEBE498" w14:textId="77777777" w:rsidR="00A52F6F" w:rsidRDefault="00A52F6F" w:rsidP="005E07F6">
      <w:pPr>
        <w:rPr>
          <w:rFonts w:ascii="Garamond" w:hAnsi="Garamond"/>
          <w:sz w:val="20"/>
          <w:szCs w:val="20"/>
        </w:rPr>
      </w:pPr>
      <w:r>
        <w:rPr>
          <w:rFonts w:ascii="Garamond" w:hAnsi="Garamond"/>
          <w:sz w:val="20"/>
          <w:szCs w:val="20"/>
        </w:rPr>
        <w:t>Depending on the timing of the AP test, seniors’ last day, and the final exam periods, students may be given the opportunity to debate the instructor on any topic of their choosing. Details TBA.</w:t>
      </w:r>
    </w:p>
    <w:p w14:paraId="0AAD5AEA" w14:textId="77777777" w:rsidR="00A52F6F" w:rsidRDefault="00A52F6F" w:rsidP="005E07F6">
      <w:pPr>
        <w:rPr>
          <w:rFonts w:ascii="Garamond" w:hAnsi="Garamond"/>
          <w:sz w:val="20"/>
          <w:szCs w:val="20"/>
        </w:rPr>
      </w:pPr>
    </w:p>
    <w:p w14:paraId="37856CEA" w14:textId="77777777" w:rsidR="00407938" w:rsidRDefault="00407938" w:rsidP="005E07F6">
      <w:pPr>
        <w:rPr>
          <w:rFonts w:ascii="Garamond" w:hAnsi="Garamond"/>
          <w:sz w:val="20"/>
          <w:szCs w:val="20"/>
        </w:rPr>
      </w:pPr>
    </w:p>
    <w:p w14:paraId="14B00D3E" w14:textId="77777777" w:rsidR="0055366E" w:rsidRDefault="00407938" w:rsidP="00407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sz w:val="20"/>
          <w:szCs w:val="20"/>
        </w:rPr>
      </w:pPr>
      <w:r w:rsidRPr="00407938">
        <w:rPr>
          <w:rFonts w:ascii="Garamond" w:hAnsi="Garamond" w:cs="Arial"/>
          <w:b/>
          <w:bCs/>
          <w:sz w:val="20"/>
          <w:szCs w:val="20"/>
        </w:rPr>
        <w:t xml:space="preserve">Cell Phone and Electronics Policy: Absolutely no cell phones or electronic devices in this class. </w:t>
      </w:r>
      <w:r w:rsidRPr="00407938">
        <w:rPr>
          <w:rFonts w:ascii="Garamond" w:hAnsi="Garamond" w:cs="Arial"/>
          <w:sz w:val="20"/>
          <w:szCs w:val="20"/>
        </w:rPr>
        <w:t>Our class will fo</w:t>
      </w:r>
      <w:r w:rsidR="0055366E">
        <w:rPr>
          <w:rFonts w:ascii="Garamond" w:hAnsi="Garamond" w:cs="Arial"/>
          <w:sz w:val="20"/>
          <w:szCs w:val="20"/>
        </w:rPr>
        <w:t xml:space="preserve">llow the standard </w:t>
      </w:r>
      <w:r w:rsidRPr="00407938">
        <w:rPr>
          <w:rFonts w:ascii="Garamond" w:hAnsi="Garamond" w:cs="Arial"/>
          <w:sz w:val="20"/>
          <w:szCs w:val="20"/>
        </w:rPr>
        <w:t xml:space="preserve">school-wide policy. Students may receive ONE warning per semester. After the warning, students will be asked to take their cell phone or electronic device to the office, where they may retrieve it at the end of the day. </w:t>
      </w:r>
    </w:p>
    <w:p w14:paraId="40F8C8AF" w14:textId="77777777" w:rsidR="0055366E" w:rsidRDefault="0055366E" w:rsidP="00407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sz w:val="20"/>
          <w:szCs w:val="20"/>
        </w:rPr>
      </w:pPr>
    </w:p>
    <w:p w14:paraId="2337AE27" w14:textId="77777777" w:rsidR="00407938" w:rsidRDefault="00407938" w:rsidP="00407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sz w:val="20"/>
          <w:szCs w:val="20"/>
        </w:rPr>
      </w:pPr>
    </w:p>
    <w:p w14:paraId="2A20DA12" w14:textId="77777777" w:rsidR="00407938" w:rsidRPr="00A52F6F" w:rsidRDefault="0055366E" w:rsidP="005E07F6">
      <w:pPr>
        <w:rPr>
          <w:rFonts w:ascii="Garamond" w:hAnsi="Garamond"/>
          <w:sz w:val="20"/>
          <w:szCs w:val="20"/>
        </w:rPr>
      </w:pPr>
      <w:r>
        <w:rPr>
          <w:rFonts w:ascii="Garamond" w:hAnsi="Garamond"/>
          <w:sz w:val="20"/>
          <w:szCs w:val="20"/>
        </w:rPr>
        <w:t>Reading this Syllabus, I have the following questions/concerns for the instructor:</w:t>
      </w:r>
    </w:p>
    <w:sectPr w:rsidR="00407938" w:rsidRPr="00A52F6F" w:rsidSect="00F134F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88E1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80827672">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712E5762">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D60E7550">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E5C43424">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9604BD4A">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43DA4F66">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7332B54E">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EC2E5EC4">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F6802CE8">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2">
    <w:nsid w:val="00000002"/>
    <w:multiLevelType w:val="hybridMultilevel"/>
    <w:tmpl w:val="00000002"/>
    <w:lvl w:ilvl="0" w:tplc="77DC91BC">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47B2FF10">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9FB45A4E">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CBF89FE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0486D12A">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B43C0CD0">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C8D4ED46">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529446CA">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0A14FA3C">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3">
    <w:nsid w:val="00000003"/>
    <w:multiLevelType w:val="hybridMultilevel"/>
    <w:tmpl w:val="00000003"/>
    <w:lvl w:ilvl="0" w:tplc="CC5805C0">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CFE4FED0">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3B0ED4D4">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4A00645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FBDAA1A6">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D3A63266">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FF307F58">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DB841564">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02CA4EB4">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4">
    <w:nsid w:val="00000004"/>
    <w:multiLevelType w:val="hybridMultilevel"/>
    <w:tmpl w:val="00000004"/>
    <w:lvl w:ilvl="0" w:tplc="4C26C336">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AB06AC8C">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0B46D026">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D6588CCC">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D80848F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DB608C32">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BE58E968">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00900C9C">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F9FE2256">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5">
    <w:nsid w:val="00000005"/>
    <w:multiLevelType w:val="hybridMultilevel"/>
    <w:tmpl w:val="00000005"/>
    <w:lvl w:ilvl="0" w:tplc="95AA04FA">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6C7A0144">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D0BAEF6C">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C1149A26">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324E57BA">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E9FCF446">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EA0C83B0">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87F083D2">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7BB8B89C">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6">
    <w:nsid w:val="009B61D3"/>
    <w:multiLevelType w:val="hybridMultilevel"/>
    <w:tmpl w:val="418AC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12C90"/>
    <w:multiLevelType w:val="hybridMultilevel"/>
    <w:tmpl w:val="ED16F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compat>
    <w:compatSetting w:name="compatibilityMode" w:uri="http://schemas.microsoft.com/office/word" w:val="12"/>
  </w:compat>
  <w:rsids>
    <w:rsidRoot w:val="00407938"/>
    <w:rsid w:val="00053EDD"/>
    <w:rsid w:val="0006654A"/>
    <w:rsid w:val="00175AE9"/>
    <w:rsid w:val="002449DA"/>
    <w:rsid w:val="002E6E16"/>
    <w:rsid w:val="002E7FDF"/>
    <w:rsid w:val="003051A9"/>
    <w:rsid w:val="00380D9B"/>
    <w:rsid w:val="0038108B"/>
    <w:rsid w:val="00407938"/>
    <w:rsid w:val="004C0F51"/>
    <w:rsid w:val="0055366E"/>
    <w:rsid w:val="005E07F6"/>
    <w:rsid w:val="0063597A"/>
    <w:rsid w:val="00695F5A"/>
    <w:rsid w:val="006F3C70"/>
    <w:rsid w:val="0070658A"/>
    <w:rsid w:val="00734ABA"/>
    <w:rsid w:val="007A3BAA"/>
    <w:rsid w:val="00862109"/>
    <w:rsid w:val="008D56A6"/>
    <w:rsid w:val="00920B0D"/>
    <w:rsid w:val="009D6AB7"/>
    <w:rsid w:val="00A52F6F"/>
    <w:rsid w:val="00A77B3E"/>
    <w:rsid w:val="00D74437"/>
    <w:rsid w:val="00DB6B01"/>
    <w:rsid w:val="00F12F07"/>
    <w:rsid w:val="00F134FE"/>
    <w:rsid w:val="00F61357"/>
    <w:rsid w:val="00F616C1"/>
    <w:rsid w:val="00F829BF"/>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9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FE"/>
    <w:rPr>
      <w:rFonts w:ascii="Calibri" w:eastAsia="Calibri" w:hAnsi="Calibri" w:cs="Calibri"/>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ick_david:Desktop:AP%20Lang:apla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aplang.dotx</Template>
  <TotalTime>3</TotalTime>
  <Pages>3</Pages>
  <Words>1875</Words>
  <Characters>10690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cp:lastModifiedBy>local</cp:lastModifiedBy>
  <cp:revision>3</cp:revision>
  <cp:lastPrinted>2013-08-29T18:00:00Z</cp:lastPrinted>
  <dcterms:created xsi:type="dcterms:W3CDTF">2014-08-17T21:14:00Z</dcterms:created>
  <dcterms:modified xsi:type="dcterms:W3CDTF">2014-08-18T18:14:00Z</dcterms:modified>
</cp:coreProperties>
</file>